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2E0" w:rsidRPr="00A70BD1" w:rsidRDefault="005C42E0" w:rsidP="005C42E0">
      <w:pPr>
        <w:pStyle w:val="12"/>
        <w:tabs>
          <w:tab w:val="left" w:pos="90"/>
        </w:tabs>
        <w:jc w:val="center"/>
        <w:rPr>
          <w:rFonts w:ascii="Times New Roman" w:hAnsi="Times New Roman"/>
          <w:sz w:val="28"/>
          <w:lang w:val="ru-RU"/>
        </w:rPr>
      </w:pPr>
      <w:bookmarkStart w:id="0" w:name="_TOC837"/>
      <w:bookmarkEnd w:id="0"/>
      <w:r w:rsidRPr="00A70BD1">
        <w:rPr>
          <w:rFonts w:ascii="Times New Roman" w:eastAsia="Times" w:hAnsi="Times New Roman"/>
          <w:sz w:val="28"/>
          <w:lang w:val="ru-RU"/>
        </w:rPr>
        <w:t>ФОНД СОЦИАЛЬНОГО СТРАХОВАНИЯ РОССИЙСКОЙ ФЕДЕРАЦИИ</w:t>
      </w:r>
    </w:p>
    <w:p w:rsidR="005C42E0" w:rsidRDefault="005C42E0" w:rsidP="005C42E0">
      <w:pPr>
        <w:pStyle w:val="12"/>
        <w:tabs>
          <w:tab w:val="left" w:pos="90"/>
        </w:tabs>
        <w:rPr>
          <w:lang w:val="ru-RU"/>
        </w:rPr>
      </w:pPr>
    </w:p>
    <w:p w:rsidR="005C42E0" w:rsidRDefault="005C42E0" w:rsidP="005C42E0">
      <w:pPr>
        <w:pStyle w:val="12"/>
        <w:tabs>
          <w:tab w:val="left" w:pos="90"/>
        </w:tabs>
        <w:rPr>
          <w:lang w:val="ru-RU"/>
        </w:rPr>
      </w:pPr>
    </w:p>
    <w:p w:rsidR="005C42E0" w:rsidRPr="004F2936" w:rsidRDefault="005C42E0" w:rsidP="005C42E0">
      <w:pPr>
        <w:pStyle w:val="12"/>
        <w:tabs>
          <w:tab w:val="left" w:pos="90"/>
          <w:tab w:val="left" w:pos="5520"/>
        </w:tabs>
        <w:ind w:left="792"/>
        <w:jc w:val="right"/>
        <w:rPr>
          <w:rFonts w:ascii="Times New Roman" w:hAnsi="Times New Roman"/>
          <w:lang w:val="ru-RU"/>
        </w:rPr>
      </w:pPr>
    </w:p>
    <w:tbl>
      <w:tblPr>
        <w:tblW w:w="4374" w:type="dxa"/>
        <w:jc w:val="right"/>
        <w:tblLayout w:type="fixed"/>
        <w:tblLook w:val="0000" w:firstRow="0" w:lastRow="0" w:firstColumn="0" w:lastColumn="0" w:noHBand="0" w:noVBand="0"/>
      </w:tblPr>
      <w:tblGrid>
        <w:gridCol w:w="4374"/>
      </w:tblGrid>
      <w:tr w:rsidR="005C42E0" w:rsidRPr="00954501" w:rsidTr="00063FF7">
        <w:trPr>
          <w:trHeight w:val="20"/>
          <w:jc w:val="right"/>
        </w:trPr>
        <w:tc>
          <w:tcPr>
            <w:tcW w:w="4374" w:type="dxa"/>
          </w:tcPr>
          <w:p w:rsidR="005C42E0" w:rsidRPr="00A70BD1" w:rsidRDefault="005C42E0" w:rsidP="00063FF7">
            <w:pPr>
              <w:pStyle w:val="33"/>
              <w:jc w:val="center"/>
              <w:rPr>
                <w:sz w:val="24"/>
              </w:rPr>
            </w:pPr>
            <w:r w:rsidRPr="00A70BD1">
              <w:rPr>
                <w:sz w:val="24"/>
              </w:rPr>
              <w:t>УТВЕРЖДАЮ</w:t>
            </w:r>
          </w:p>
          <w:p w:rsidR="005C42E0" w:rsidRPr="00954501" w:rsidRDefault="005C42E0" w:rsidP="00063FF7">
            <w:pPr>
              <w:pStyle w:val="33"/>
            </w:pPr>
          </w:p>
        </w:tc>
      </w:tr>
      <w:tr w:rsidR="005C42E0" w:rsidRPr="00825021" w:rsidTr="00063FF7">
        <w:trPr>
          <w:trHeight w:val="20"/>
          <w:jc w:val="right"/>
        </w:trPr>
        <w:tc>
          <w:tcPr>
            <w:tcW w:w="4374" w:type="dxa"/>
          </w:tcPr>
          <w:p w:rsidR="005C42E0" w:rsidRPr="00A70BD1" w:rsidRDefault="005C42E0" w:rsidP="00063FF7">
            <w:pPr>
              <w:pStyle w:val="-"/>
              <w:jc w:val="center"/>
              <w:rPr>
                <w:sz w:val="24"/>
              </w:rPr>
            </w:pPr>
            <w:r w:rsidRPr="00027D9D">
              <w:t>Руководитель Департамента информационных технологий и защиты информации</w:t>
            </w:r>
          </w:p>
        </w:tc>
      </w:tr>
      <w:tr w:rsidR="005C42E0" w:rsidRPr="00825021" w:rsidTr="00063FF7">
        <w:trPr>
          <w:trHeight w:val="20"/>
          <w:jc w:val="right"/>
        </w:trPr>
        <w:tc>
          <w:tcPr>
            <w:tcW w:w="4374" w:type="dxa"/>
            <w:vAlign w:val="bottom"/>
          </w:tcPr>
          <w:p w:rsidR="005C42E0" w:rsidRPr="00A70BD1" w:rsidRDefault="005C42E0" w:rsidP="00063FF7">
            <w:pPr>
              <w:pStyle w:val="-"/>
              <w:rPr>
                <w:rStyle w:val="afc"/>
                <w:sz w:val="24"/>
              </w:rPr>
            </w:pPr>
          </w:p>
        </w:tc>
      </w:tr>
      <w:tr w:rsidR="005C42E0" w:rsidRPr="00954501" w:rsidTr="00063FF7">
        <w:trPr>
          <w:trHeight w:val="20"/>
          <w:jc w:val="right"/>
        </w:trPr>
        <w:tc>
          <w:tcPr>
            <w:tcW w:w="4374" w:type="dxa"/>
            <w:vAlign w:val="bottom"/>
          </w:tcPr>
          <w:p w:rsidR="005C42E0" w:rsidRPr="00A70BD1" w:rsidRDefault="005C42E0" w:rsidP="00063FF7">
            <w:pPr>
              <w:pStyle w:val="-"/>
              <w:rPr>
                <w:sz w:val="24"/>
              </w:rPr>
            </w:pPr>
            <w:r w:rsidRPr="00A70BD1">
              <w:rPr>
                <w:rStyle w:val="afc"/>
                <w:sz w:val="24"/>
              </w:rPr>
              <w:t xml:space="preserve">                             </w:t>
            </w:r>
            <w:r w:rsidR="009225BB" w:rsidRPr="008732B6">
              <w:t>А. А. Шолкин</w:t>
            </w:r>
          </w:p>
        </w:tc>
      </w:tr>
      <w:tr w:rsidR="005C42E0" w:rsidRPr="00954501" w:rsidTr="00063FF7">
        <w:trPr>
          <w:trHeight w:val="20"/>
          <w:jc w:val="right"/>
        </w:trPr>
        <w:tc>
          <w:tcPr>
            <w:tcW w:w="4374" w:type="dxa"/>
            <w:vAlign w:val="bottom"/>
          </w:tcPr>
          <w:p w:rsidR="005C42E0" w:rsidRPr="00A70BD1" w:rsidRDefault="005C42E0" w:rsidP="00063FF7">
            <w:pPr>
              <w:pStyle w:val="-"/>
              <w:rPr>
                <w:sz w:val="24"/>
              </w:rPr>
            </w:pPr>
          </w:p>
        </w:tc>
      </w:tr>
      <w:tr w:rsidR="005C42E0" w:rsidRPr="00954501" w:rsidTr="00063FF7">
        <w:trPr>
          <w:trHeight w:val="20"/>
          <w:jc w:val="right"/>
        </w:trPr>
        <w:tc>
          <w:tcPr>
            <w:tcW w:w="4374" w:type="dxa"/>
            <w:vAlign w:val="bottom"/>
          </w:tcPr>
          <w:p w:rsidR="005C42E0" w:rsidRPr="00A70BD1" w:rsidRDefault="005C42E0" w:rsidP="009225BB">
            <w:pPr>
              <w:pStyle w:val="-"/>
              <w:rPr>
                <w:sz w:val="24"/>
              </w:rPr>
            </w:pPr>
            <w:r w:rsidRPr="00A70BD1">
              <w:rPr>
                <w:sz w:val="24"/>
              </w:rPr>
              <w:t>«</w:t>
            </w:r>
            <w:r w:rsidRPr="00A70BD1">
              <w:rPr>
                <w:rStyle w:val="afc"/>
                <w:sz w:val="24"/>
              </w:rPr>
              <w:t xml:space="preserve">         </w:t>
            </w:r>
            <w:r w:rsidRPr="00A70BD1">
              <w:rPr>
                <w:sz w:val="24"/>
              </w:rPr>
              <w:t>»</w:t>
            </w:r>
            <w:r w:rsidRPr="00A70BD1">
              <w:rPr>
                <w:rStyle w:val="afc"/>
                <w:sz w:val="24"/>
              </w:rPr>
              <w:t xml:space="preserve">                                  </w:t>
            </w:r>
            <w:r w:rsidRPr="00A70BD1">
              <w:rPr>
                <w:sz w:val="24"/>
              </w:rPr>
              <w:t>20</w:t>
            </w:r>
            <w:r w:rsidR="009225BB">
              <w:rPr>
                <w:sz w:val="24"/>
                <w:lang w:val="en-US"/>
              </w:rPr>
              <w:t>20</w:t>
            </w:r>
            <w:r w:rsidRPr="00A70BD1">
              <w:rPr>
                <w:sz w:val="24"/>
              </w:rPr>
              <w:t>г.</w:t>
            </w:r>
          </w:p>
        </w:tc>
      </w:tr>
    </w:tbl>
    <w:p w:rsidR="005C42E0" w:rsidRDefault="005C42E0" w:rsidP="005C42E0">
      <w:pPr>
        <w:pStyle w:val="12"/>
        <w:tabs>
          <w:tab w:val="left" w:pos="90"/>
        </w:tabs>
        <w:jc w:val="right"/>
        <w:rPr>
          <w:lang w:val="ru-RU"/>
        </w:rPr>
      </w:pPr>
    </w:p>
    <w:p w:rsidR="005C42E0" w:rsidRDefault="005C42E0" w:rsidP="005C42E0">
      <w:pPr>
        <w:pStyle w:val="FreeFormA"/>
        <w:tabs>
          <w:tab w:val="left" w:pos="90"/>
        </w:tabs>
        <w:ind w:left="108"/>
      </w:pPr>
    </w:p>
    <w:p w:rsidR="005C42E0" w:rsidRDefault="005C42E0" w:rsidP="005C42E0">
      <w:pPr>
        <w:pStyle w:val="12"/>
        <w:tabs>
          <w:tab w:val="left" w:pos="90"/>
        </w:tabs>
        <w:rPr>
          <w:lang w:val="ru-RU"/>
        </w:rPr>
      </w:pPr>
    </w:p>
    <w:p w:rsidR="005C42E0" w:rsidRDefault="005C42E0" w:rsidP="005C42E0">
      <w:pPr>
        <w:pStyle w:val="12"/>
        <w:tabs>
          <w:tab w:val="left" w:pos="90"/>
        </w:tabs>
        <w:rPr>
          <w:lang w:val="ru-RU"/>
        </w:rPr>
      </w:pPr>
    </w:p>
    <w:p w:rsidR="005C42E0" w:rsidRPr="008942BA" w:rsidRDefault="005C42E0" w:rsidP="005C42E0">
      <w:pPr>
        <w:pStyle w:val="12"/>
        <w:tabs>
          <w:tab w:val="left" w:pos="90"/>
        </w:tabs>
        <w:rPr>
          <w:lang w:val="ru-RU"/>
        </w:rPr>
      </w:pPr>
    </w:p>
    <w:p w:rsidR="005C42E0" w:rsidRDefault="005C42E0" w:rsidP="005C42E0">
      <w:pPr>
        <w:pStyle w:val="12"/>
        <w:tabs>
          <w:tab w:val="left" w:pos="90"/>
        </w:tabs>
        <w:rPr>
          <w:lang w:val="ru-RU"/>
        </w:rPr>
      </w:pPr>
    </w:p>
    <w:p w:rsidR="005C42E0" w:rsidRDefault="005C42E0" w:rsidP="005C42E0">
      <w:pPr>
        <w:pStyle w:val="12"/>
        <w:tabs>
          <w:tab w:val="left" w:pos="90"/>
        </w:tabs>
        <w:rPr>
          <w:lang w:val="ru-RU"/>
        </w:rPr>
      </w:pPr>
    </w:p>
    <w:p w:rsidR="005C42E0" w:rsidRDefault="005C42E0" w:rsidP="005C42E0">
      <w:pPr>
        <w:pStyle w:val="12"/>
        <w:tabs>
          <w:tab w:val="left" w:pos="90"/>
        </w:tabs>
        <w:rPr>
          <w:lang w:val="ru-RU"/>
        </w:rPr>
      </w:pPr>
    </w:p>
    <w:p w:rsidR="005C42E0" w:rsidRPr="004F2936" w:rsidRDefault="005C42E0" w:rsidP="005C42E0">
      <w:pPr>
        <w:pStyle w:val="12"/>
        <w:tabs>
          <w:tab w:val="left" w:pos="90"/>
        </w:tabs>
        <w:jc w:val="center"/>
        <w:rPr>
          <w:rFonts w:ascii="Times New Roman" w:eastAsia="Times" w:hAnsi="Times New Roman"/>
          <w:b/>
          <w:sz w:val="36"/>
          <w:szCs w:val="36"/>
          <w:lang w:val="ru-RU"/>
        </w:rPr>
      </w:pPr>
      <w:r w:rsidRPr="004F2936">
        <w:rPr>
          <w:rFonts w:ascii="Times New Roman" w:eastAsia="Times" w:hAnsi="Times New Roman"/>
          <w:b/>
          <w:sz w:val="36"/>
          <w:szCs w:val="36"/>
          <w:lang w:val="ru-RU"/>
        </w:rPr>
        <w:t xml:space="preserve">СПЕЦИФИКАЦИЯ </w:t>
      </w:r>
    </w:p>
    <w:p w:rsidR="005C42E0" w:rsidRPr="00353504" w:rsidRDefault="005C42E0" w:rsidP="005C42E0">
      <w:pPr>
        <w:pStyle w:val="12"/>
        <w:tabs>
          <w:tab w:val="left" w:pos="90"/>
        </w:tabs>
        <w:jc w:val="center"/>
        <w:rPr>
          <w:rFonts w:eastAsia="Times" w:hAnsi="Times"/>
          <w:sz w:val="32"/>
          <w:szCs w:val="32"/>
          <w:lang w:val="ru-RU"/>
        </w:rPr>
      </w:pPr>
    </w:p>
    <w:p w:rsidR="005C42E0" w:rsidRPr="004F2936" w:rsidRDefault="005C42E0" w:rsidP="005C42E0">
      <w:pPr>
        <w:pStyle w:val="12"/>
        <w:tabs>
          <w:tab w:val="left" w:pos="90"/>
        </w:tabs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F2936">
        <w:rPr>
          <w:rFonts w:ascii="Times New Roman" w:eastAsia="Times" w:hAnsi="Times New Roman"/>
          <w:sz w:val="28"/>
          <w:szCs w:val="28"/>
          <w:lang w:val="ru-RU"/>
        </w:rPr>
        <w:t xml:space="preserve">НА ОБМЕН В ЭЛЕКТРОННОМ ВИДЕ ДАННЫМИ О ФАКТЕ И ПАРАМЕТРАХ ВРЕМЕННОЙ НЕТРУДОСПОСОБНОСТИ ГРАЖДАНИНА МЕЖДУ ИНФОРМАЦИОННОЙ СИСТЕМОЙ </w:t>
      </w:r>
      <w:r>
        <w:rPr>
          <w:rFonts w:ascii="Times New Roman" w:eastAsia="Times" w:hAnsi="Times New Roman"/>
          <w:sz w:val="28"/>
          <w:szCs w:val="28"/>
          <w:lang w:val="ru-RU"/>
        </w:rPr>
        <w:t>УЧРЕЖДЕНИЯ МЕДИКО-СОЦИАЛЬНОЙ ЭКСПЕРТИЗЫ</w:t>
      </w:r>
      <w:r w:rsidRPr="004F2936">
        <w:rPr>
          <w:rFonts w:ascii="Times New Roman" w:eastAsia="Times" w:hAnsi="Times New Roman"/>
          <w:sz w:val="28"/>
          <w:szCs w:val="28"/>
          <w:lang w:val="ru-RU"/>
        </w:rPr>
        <w:t xml:space="preserve"> И </w:t>
      </w:r>
      <w:r>
        <w:rPr>
          <w:rFonts w:ascii="Times New Roman" w:eastAsia="Times" w:hAnsi="Times New Roman"/>
          <w:sz w:val="28"/>
          <w:szCs w:val="28"/>
          <w:lang w:val="ru-RU"/>
        </w:rPr>
        <w:t>КОМПОНЕНТОМ</w:t>
      </w:r>
      <w:r w:rsidRPr="004F2936">
        <w:rPr>
          <w:rFonts w:ascii="Times New Roman" w:eastAsia="Times" w:hAnsi="Times New Roman"/>
          <w:sz w:val="28"/>
          <w:szCs w:val="28"/>
          <w:lang w:val="ru-RU"/>
        </w:rPr>
        <w:t xml:space="preserve"> ЭЛН</w:t>
      </w:r>
      <w:r>
        <w:rPr>
          <w:rFonts w:ascii="Times New Roman" w:eastAsia="Times" w:hAnsi="Times New Roman"/>
          <w:sz w:val="28"/>
          <w:szCs w:val="28"/>
          <w:lang w:val="ru-RU"/>
        </w:rPr>
        <w:t xml:space="preserve"> ЕИИС «СОЦСТРАХ»</w:t>
      </w:r>
    </w:p>
    <w:p w:rsidR="005C42E0" w:rsidRDefault="005C42E0" w:rsidP="005C42E0">
      <w:pPr>
        <w:pStyle w:val="12"/>
        <w:tabs>
          <w:tab w:val="left" w:pos="90"/>
        </w:tabs>
        <w:jc w:val="center"/>
        <w:rPr>
          <w:sz w:val="24"/>
          <w:lang w:val="ru-RU"/>
        </w:rPr>
      </w:pPr>
    </w:p>
    <w:p w:rsidR="005C42E0" w:rsidRDefault="005C42E0" w:rsidP="005C42E0">
      <w:pPr>
        <w:pStyle w:val="12"/>
        <w:tabs>
          <w:tab w:val="left" w:pos="90"/>
        </w:tabs>
        <w:jc w:val="center"/>
        <w:rPr>
          <w:sz w:val="24"/>
          <w:lang w:val="ru-RU"/>
        </w:rPr>
      </w:pPr>
    </w:p>
    <w:p w:rsidR="005C42E0" w:rsidRDefault="005C42E0" w:rsidP="005C42E0">
      <w:pPr>
        <w:pStyle w:val="12"/>
        <w:tabs>
          <w:tab w:val="left" w:pos="90"/>
        </w:tabs>
        <w:jc w:val="center"/>
        <w:rPr>
          <w:sz w:val="24"/>
          <w:lang w:val="ru-RU"/>
        </w:rPr>
      </w:pPr>
    </w:p>
    <w:p w:rsidR="005C42E0" w:rsidRDefault="005C42E0" w:rsidP="005C42E0">
      <w:pPr>
        <w:pStyle w:val="12"/>
        <w:tabs>
          <w:tab w:val="left" w:pos="90"/>
        </w:tabs>
        <w:jc w:val="center"/>
        <w:rPr>
          <w:sz w:val="24"/>
          <w:lang w:val="ru-RU"/>
        </w:rPr>
      </w:pPr>
    </w:p>
    <w:p w:rsidR="005C42E0" w:rsidRPr="009225BB" w:rsidRDefault="005C42E0" w:rsidP="005C42E0">
      <w:pPr>
        <w:pStyle w:val="12"/>
        <w:tabs>
          <w:tab w:val="left" w:pos="90"/>
        </w:tabs>
        <w:jc w:val="center"/>
        <w:rPr>
          <w:rFonts w:ascii="Times New Roman" w:eastAsia="Times" w:hAnsi="Times New Roman"/>
          <w:sz w:val="24"/>
        </w:rPr>
      </w:pPr>
      <w:r w:rsidRPr="004F2936">
        <w:rPr>
          <w:rFonts w:ascii="Times New Roman" w:eastAsia="Times" w:hAnsi="Times New Roman"/>
          <w:sz w:val="24"/>
          <w:lang w:val="ru-RU"/>
        </w:rPr>
        <w:t xml:space="preserve">Версия </w:t>
      </w:r>
      <w:r w:rsidR="009225BB">
        <w:rPr>
          <w:rFonts w:ascii="Times New Roman" w:eastAsia="Times" w:hAnsi="Times New Roman"/>
          <w:sz w:val="24"/>
        </w:rPr>
        <w:t>2.0</w:t>
      </w:r>
    </w:p>
    <w:p w:rsidR="005C42E0" w:rsidRDefault="005C42E0" w:rsidP="005C42E0">
      <w:pPr>
        <w:pStyle w:val="12"/>
        <w:tabs>
          <w:tab w:val="left" w:pos="90"/>
        </w:tabs>
        <w:jc w:val="center"/>
        <w:rPr>
          <w:sz w:val="24"/>
          <w:lang w:val="ru-RU"/>
        </w:rPr>
      </w:pPr>
    </w:p>
    <w:p w:rsidR="005C42E0" w:rsidRDefault="005C42E0" w:rsidP="005C42E0">
      <w:pPr>
        <w:pStyle w:val="17"/>
        <w:spacing w:before="120" w:after="120" w:line="360" w:lineRule="auto"/>
      </w:pPr>
    </w:p>
    <w:p w:rsidR="005C42E0" w:rsidRDefault="005C42E0" w:rsidP="005C42E0">
      <w:pPr>
        <w:rPr>
          <w:lang w:val="ru-RU" w:eastAsia="ru-RU"/>
        </w:rPr>
      </w:pPr>
    </w:p>
    <w:p w:rsidR="005C42E0" w:rsidRDefault="005C42E0" w:rsidP="005C42E0">
      <w:pPr>
        <w:rPr>
          <w:lang w:val="ru-RU" w:eastAsia="ru-RU"/>
        </w:rPr>
      </w:pPr>
    </w:p>
    <w:p w:rsidR="005C42E0" w:rsidRDefault="005C42E0" w:rsidP="005C42E0">
      <w:pPr>
        <w:rPr>
          <w:lang w:val="ru-RU" w:eastAsia="ru-RU"/>
        </w:rPr>
      </w:pPr>
    </w:p>
    <w:p w:rsidR="005C42E0" w:rsidRDefault="005C42E0" w:rsidP="005C42E0">
      <w:pPr>
        <w:rPr>
          <w:lang w:val="ru-RU" w:eastAsia="ru-RU"/>
        </w:rPr>
      </w:pPr>
    </w:p>
    <w:p w:rsidR="005C42E0" w:rsidRDefault="005C42E0" w:rsidP="005C42E0">
      <w:pPr>
        <w:rPr>
          <w:lang w:val="ru-RU" w:eastAsia="ru-RU"/>
        </w:rPr>
      </w:pPr>
    </w:p>
    <w:p w:rsidR="005C42E0" w:rsidRDefault="005C42E0" w:rsidP="005C42E0">
      <w:pPr>
        <w:rPr>
          <w:lang w:val="ru-RU" w:eastAsia="ru-RU"/>
        </w:rPr>
      </w:pPr>
    </w:p>
    <w:p w:rsidR="005C42E0" w:rsidRDefault="005C42E0" w:rsidP="005C42E0">
      <w:pPr>
        <w:rPr>
          <w:lang w:val="ru-RU" w:eastAsia="ru-RU"/>
        </w:rPr>
      </w:pPr>
    </w:p>
    <w:p w:rsidR="005C42E0" w:rsidRPr="001E764C" w:rsidRDefault="005C42E0" w:rsidP="005C42E0">
      <w:pPr>
        <w:rPr>
          <w:lang w:val="ru-RU" w:eastAsia="ru-RU"/>
        </w:rPr>
      </w:pPr>
    </w:p>
    <w:p w:rsidR="005C42E0" w:rsidRPr="00A70BD1" w:rsidRDefault="005C42E0" w:rsidP="005C42E0">
      <w:pPr>
        <w:rPr>
          <w:lang w:val="ru-RU" w:eastAsia="ru-RU"/>
        </w:rPr>
      </w:pPr>
    </w:p>
    <w:p w:rsidR="005C42E0" w:rsidRPr="00A70BD1" w:rsidRDefault="005C42E0" w:rsidP="005C42E0">
      <w:pPr>
        <w:rPr>
          <w:lang w:val="ru-RU" w:eastAsia="ru-RU"/>
        </w:rPr>
      </w:pPr>
    </w:p>
    <w:p w:rsidR="00072B9F" w:rsidRDefault="00072B9F" w:rsidP="003E4419">
      <w:pPr>
        <w:pStyle w:val="17"/>
        <w:spacing w:before="120" w:after="120" w:line="360" w:lineRule="auto"/>
      </w:pPr>
      <w:r>
        <w:lastRenderedPageBreak/>
        <w:t>Оглавление</w:t>
      </w:r>
    </w:p>
    <w:p w:rsidR="002C5F6A" w:rsidRPr="00B229E3" w:rsidRDefault="00072B9F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1765747" w:history="1">
        <w:r w:rsidR="002C5F6A" w:rsidRPr="00CD62BA">
          <w:rPr>
            <w:rStyle w:val="a3"/>
            <w:noProof/>
            <w:lang w:val="ru-RU"/>
          </w:rPr>
          <w:t>1. Перечень изменений сервиса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_Toc51765747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4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F0C22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48" w:history="1">
        <w:r w:rsidR="002C5F6A" w:rsidRPr="00CD62BA">
          <w:rPr>
            <w:rStyle w:val="a3"/>
            <w:noProof/>
            <w:lang w:val="ru-RU"/>
          </w:rPr>
          <w:t>2. Введение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_Toc51765748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5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F0C22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49" w:history="1">
        <w:r w:rsidR="002C5F6A" w:rsidRPr="00CD62BA">
          <w:rPr>
            <w:rStyle w:val="a3"/>
            <w:noProof/>
          </w:rPr>
          <w:t>2.1. Назначение регламента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_Toc51765749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5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F0C22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50" w:history="1">
        <w:r w:rsidR="002C5F6A" w:rsidRPr="00CD62BA">
          <w:rPr>
            <w:rStyle w:val="a3"/>
            <w:noProof/>
          </w:rPr>
          <w:t>2.2. Стороны обмена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_Toc51765750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5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F0C22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51" w:history="1">
        <w:r w:rsidR="002C5F6A" w:rsidRPr="00CD62BA">
          <w:rPr>
            <w:rStyle w:val="a3"/>
            <w:noProof/>
            <w:lang w:val="ru-RU"/>
          </w:rPr>
          <w:t>3. Сервис информационного взаимодействия МСЭ и ФСС РФ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_Toc51765751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6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F0C22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52" w:history="1">
        <w:r w:rsidR="002C5F6A" w:rsidRPr="00CD62BA">
          <w:rPr>
            <w:rStyle w:val="a3"/>
            <w:noProof/>
            <w:lang w:val="ru-RU"/>
          </w:rPr>
          <w:t>4. Обеспечение юридической значимости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_Toc51765752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8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F0C22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53" w:history="1">
        <w:r w:rsidR="002C5F6A" w:rsidRPr="00CD62BA">
          <w:rPr>
            <w:rStyle w:val="a3"/>
            <w:noProof/>
          </w:rPr>
          <w:t>4.1. Используемые стандарты и алгоритмы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_Toc51765753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8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F0C22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54" w:history="1">
        <w:r w:rsidR="002C5F6A" w:rsidRPr="00CD62BA">
          <w:rPr>
            <w:rStyle w:val="a3"/>
            <w:noProof/>
          </w:rPr>
          <w:t>4.2. Порядок взаимодействия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_Toc51765754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8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F0C22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55" w:history="1">
        <w:r w:rsidR="002C5F6A" w:rsidRPr="00CD62BA">
          <w:rPr>
            <w:rStyle w:val="a3"/>
            <w:noProof/>
          </w:rPr>
          <w:t>4.3. Структура подписанного сообщения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_Toc51765755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9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F0C22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56" w:history="1">
        <w:r w:rsidR="002C5F6A" w:rsidRPr="00CD62BA">
          <w:rPr>
            <w:rStyle w:val="a3"/>
            <w:noProof/>
          </w:rPr>
          <w:t>4.4. Порядок формирования электронной подписи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_Toc51765756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12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F0C22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57" w:history="1">
        <w:r w:rsidR="002C5F6A" w:rsidRPr="00CD62BA">
          <w:rPr>
            <w:rStyle w:val="a3"/>
            <w:noProof/>
          </w:rPr>
          <w:t xml:space="preserve">5. </w:t>
        </w:r>
        <w:r w:rsidR="002C5F6A" w:rsidRPr="00CD62BA">
          <w:rPr>
            <w:rStyle w:val="a3"/>
            <w:noProof/>
            <w:lang w:val="ru-RU"/>
          </w:rPr>
          <w:t>Шифрование</w:t>
        </w:r>
        <w:r w:rsidR="002C5F6A" w:rsidRPr="00CD62BA">
          <w:rPr>
            <w:rStyle w:val="a3"/>
            <w:noProof/>
          </w:rPr>
          <w:t xml:space="preserve"> </w:t>
        </w:r>
        <w:r w:rsidR="002C5F6A" w:rsidRPr="00CD62BA">
          <w:rPr>
            <w:rStyle w:val="a3"/>
            <w:noProof/>
            <w:lang w:val="ru-RU"/>
          </w:rPr>
          <w:t>данных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_Toc51765757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17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F0C22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58" w:history="1">
        <w:r w:rsidR="002C5F6A" w:rsidRPr="00CD62BA">
          <w:rPr>
            <w:rStyle w:val="a3"/>
            <w:noProof/>
          </w:rPr>
          <w:t>5.1. Структура зашифрованного сообщения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_Toc51765758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18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F0C22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59" w:history="1">
        <w:r w:rsidR="002C5F6A" w:rsidRPr="00CD62BA">
          <w:rPr>
            <w:rStyle w:val="a3"/>
            <w:noProof/>
            <w:lang w:val="ru-RU"/>
          </w:rPr>
          <w:t>6. Операция отправки сведений ЭЛН в Фонд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_Toc51765759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20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F0C22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60" w:history="1">
        <w:r w:rsidR="002C5F6A" w:rsidRPr="00CD62BA">
          <w:rPr>
            <w:rStyle w:val="a3"/>
            <w:noProof/>
          </w:rPr>
          <w:t>6.1. Метод prParseFilelnMSE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_Toc51765760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20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F0C22">
      <w:pPr>
        <w:pStyle w:val="3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61" w:history="1">
        <w:r w:rsidR="002C5F6A" w:rsidRPr="00CD62BA">
          <w:rPr>
            <w:rStyle w:val="a3"/>
            <w:noProof/>
          </w:rPr>
          <w:t>6.1.1. Описание метода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_Toc51765761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20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F0C22">
      <w:pPr>
        <w:pStyle w:val="3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62" w:history="1">
        <w:r w:rsidR="002C5F6A" w:rsidRPr="00CD62BA">
          <w:rPr>
            <w:rStyle w:val="a3"/>
            <w:noProof/>
          </w:rPr>
          <w:t>6.1.2. Правила заполнения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_Toc51765762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20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F0C22">
      <w:pPr>
        <w:pStyle w:val="3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63" w:history="1">
        <w:r w:rsidR="002C5F6A" w:rsidRPr="00CD62BA">
          <w:rPr>
            <w:rStyle w:val="a3"/>
            <w:noProof/>
          </w:rPr>
          <w:t>6.1.3 Пример запроса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_Toc51765763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20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F0C22">
      <w:pPr>
        <w:pStyle w:val="3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64" w:history="1">
        <w:r w:rsidR="002C5F6A" w:rsidRPr="00CD62BA">
          <w:rPr>
            <w:rStyle w:val="a3"/>
            <w:noProof/>
          </w:rPr>
          <w:t>6.1.4. Пример ответа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_Toc51765764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21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F0C22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65" w:history="1">
        <w:r w:rsidR="002C5F6A" w:rsidRPr="00CD62BA">
          <w:rPr>
            <w:rStyle w:val="a3"/>
            <w:noProof/>
            <w:lang w:val="ru-RU"/>
          </w:rPr>
          <w:t>7. Операция получения актуального ЭЛН из Фонда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_Toc51765765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23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F0C22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66" w:history="1">
        <w:r w:rsidR="002C5F6A" w:rsidRPr="00CD62BA">
          <w:rPr>
            <w:rStyle w:val="a3"/>
            <w:noProof/>
          </w:rPr>
          <w:t>7.1. Метод getLNDataMSE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_Toc51765766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23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F0C22">
      <w:pPr>
        <w:pStyle w:val="3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67" w:history="1">
        <w:r w:rsidR="002C5F6A" w:rsidRPr="00CD62BA">
          <w:rPr>
            <w:rStyle w:val="a3"/>
            <w:noProof/>
          </w:rPr>
          <w:t>7.1.1. Описание метода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_Toc51765767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23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F0C22">
      <w:pPr>
        <w:pStyle w:val="3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68" w:history="1">
        <w:r w:rsidR="002C5F6A" w:rsidRPr="00CD62BA">
          <w:rPr>
            <w:rStyle w:val="a3"/>
            <w:noProof/>
          </w:rPr>
          <w:t>7.1.2. Правила заполнения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_Toc51765768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23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F0C22">
      <w:pPr>
        <w:pStyle w:val="3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69" w:history="1">
        <w:r w:rsidR="002C5F6A" w:rsidRPr="00CD62BA">
          <w:rPr>
            <w:rStyle w:val="a3"/>
            <w:noProof/>
          </w:rPr>
          <w:t>7.1.3. Пример запроса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_Toc51765769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24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F0C22">
      <w:pPr>
        <w:pStyle w:val="3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70" w:history="1">
        <w:r w:rsidR="002C5F6A" w:rsidRPr="00CD62BA">
          <w:rPr>
            <w:rStyle w:val="a3"/>
            <w:noProof/>
          </w:rPr>
          <w:t>7.1.4. Пример ответа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_Toc51765770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24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F0C22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71" w:history="1">
        <w:r w:rsidR="002C5F6A" w:rsidRPr="00CD62BA">
          <w:rPr>
            <w:rStyle w:val="a3"/>
            <w:noProof/>
          </w:rPr>
          <w:t xml:space="preserve">9. </w:t>
        </w:r>
        <w:r w:rsidR="002C5F6A" w:rsidRPr="00CD62BA">
          <w:rPr>
            <w:rStyle w:val="a3"/>
            <w:noProof/>
            <w:lang w:val="ru-RU"/>
          </w:rPr>
          <w:t>Справочники</w:t>
        </w:r>
        <w:r w:rsidR="002C5F6A" w:rsidRPr="00CD62BA">
          <w:rPr>
            <w:rStyle w:val="a3"/>
            <w:noProof/>
          </w:rPr>
          <w:t>/</w:t>
        </w:r>
        <w:r w:rsidR="002C5F6A" w:rsidRPr="00CD62BA">
          <w:rPr>
            <w:rStyle w:val="a3"/>
            <w:noProof/>
            <w:lang w:val="ru-RU"/>
          </w:rPr>
          <w:t>Таблицы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_Toc51765771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27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F0C22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72" w:history="1">
        <w:r w:rsidR="002C5F6A" w:rsidRPr="00CD62BA">
          <w:rPr>
            <w:rStyle w:val="a3"/>
            <w:noProof/>
          </w:rPr>
          <w:t>9.1. Причины нетрудоспособности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_Toc51765772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27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F0C22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73" w:history="1">
        <w:r w:rsidR="002C5F6A" w:rsidRPr="00CD62BA">
          <w:rPr>
            <w:rStyle w:val="a3"/>
            <w:noProof/>
          </w:rPr>
          <w:t>9.2. Дополнительные коды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_Toc51765773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27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F0C22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74" w:history="1">
        <w:r w:rsidR="002C5F6A" w:rsidRPr="00CD62BA">
          <w:rPr>
            <w:rStyle w:val="a3"/>
            <w:noProof/>
          </w:rPr>
          <w:t>9.3. Типы родственных связей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_Toc51765774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27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F0C22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75" w:history="1">
        <w:r w:rsidR="002C5F6A" w:rsidRPr="00CD62BA">
          <w:rPr>
            <w:rStyle w:val="a3"/>
            <w:noProof/>
          </w:rPr>
          <w:t>9.4. Типы нарушений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_Toc51765775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27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F0C22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76" w:history="1">
        <w:r w:rsidR="002C5F6A" w:rsidRPr="00CD62BA">
          <w:rPr>
            <w:rStyle w:val="a3"/>
            <w:noProof/>
          </w:rPr>
          <w:t>9.5. Статусы нетрудоспособного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_Toc51765776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28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F0C22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77" w:history="1">
        <w:r w:rsidR="002C5F6A" w:rsidRPr="00CD62BA">
          <w:rPr>
            <w:rStyle w:val="a3"/>
            <w:noProof/>
          </w:rPr>
          <w:t>9.6. Состояния ЭЛН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_Toc51765777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28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F0C22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78" w:history="1">
        <w:r w:rsidR="002C5F6A" w:rsidRPr="00CD62BA">
          <w:rPr>
            <w:rStyle w:val="a3"/>
            <w:noProof/>
            <w:lang w:eastAsia="ru-RU"/>
          </w:rPr>
          <w:t xml:space="preserve">9.7. </w:t>
        </w:r>
        <w:r w:rsidR="002C5F6A" w:rsidRPr="00CD62BA">
          <w:rPr>
            <w:rStyle w:val="a3"/>
            <w:rFonts w:eastAsia="Times"/>
            <w:noProof/>
          </w:rPr>
          <w:t>Условия оказания медицинской помощи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_Toc51765778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28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F0C22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79" w:history="1">
        <w:r w:rsidR="002C5F6A" w:rsidRPr="00CD62BA">
          <w:rPr>
            <w:rStyle w:val="a3"/>
            <w:noProof/>
            <w:lang w:val="ru-RU"/>
          </w:rPr>
          <w:t>Приложение 1. Атрибутивный/элементный состав используемых типов элементов сообщений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_Toc51765779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29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F0C22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80" w:history="1">
        <w:r w:rsidR="002C5F6A" w:rsidRPr="00CD62BA">
          <w:rPr>
            <w:rStyle w:val="a3"/>
            <w:noProof/>
          </w:rPr>
          <w:t>Атрибуты типа FileOperationsLnUserGetLNDataOut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_Toc51765780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29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F0C22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81" w:history="1">
        <w:r w:rsidR="002C5F6A" w:rsidRPr="00CD62BA">
          <w:rPr>
            <w:rStyle w:val="a3"/>
            <w:noProof/>
          </w:rPr>
          <w:t>Атрибуты типа WSResult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_Toc51765781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29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F0C22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82" w:history="1">
        <w:r w:rsidR="002C5F6A" w:rsidRPr="00CD62BA">
          <w:rPr>
            <w:rStyle w:val="a3"/>
            <w:noProof/>
          </w:rPr>
          <w:t>Атрибуты типа Info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_Toc51765782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29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F0C22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83" w:history="1">
        <w:r w:rsidR="002C5F6A" w:rsidRPr="00CD62BA">
          <w:rPr>
            <w:rStyle w:val="a3"/>
            <w:noProof/>
          </w:rPr>
          <w:t>Атрибуты типа infoRowset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_Toc51765783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29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F0C22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84" w:history="1">
        <w:r w:rsidR="002C5F6A" w:rsidRPr="00CD62BA">
          <w:rPr>
            <w:rStyle w:val="a3"/>
            <w:noProof/>
          </w:rPr>
          <w:t>Атрибуты типа infoRow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_Toc51765784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29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F0C22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85" w:history="1">
        <w:r w:rsidR="002C5F6A" w:rsidRPr="00CD62BA">
          <w:rPr>
            <w:rStyle w:val="a3"/>
            <w:noProof/>
          </w:rPr>
          <w:t>Атрибуты типа Error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_Toc51765785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30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F0C22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86" w:history="1">
        <w:r w:rsidR="002C5F6A" w:rsidRPr="00CD62BA">
          <w:rPr>
            <w:rStyle w:val="a3"/>
            <w:noProof/>
          </w:rPr>
          <w:t>Атрибуты типа Data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_Toc51765786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30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F0C22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87" w:history="1">
        <w:r w:rsidR="002C5F6A" w:rsidRPr="00CD62BA">
          <w:rPr>
            <w:rStyle w:val="a3"/>
            <w:noProof/>
          </w:rPr>
          <w:t>Атрибуты типа OutRowset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_Toc51765787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30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F0C22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88" w:history="1">
        <w:r w:rsidR="002C5F6A" w:rsidRPr="00CD62BA">
          <w:rPr>
            <w:rStyle w:val="a3"/>
            <w:noProof/>
          </w:rPr>
          <w:t>Атрибуты типа responseRow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_Toc51765788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30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F0C22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89" w:history="1">
        <w:r w:rsidR="002C5F6A" w:rsidRPr="00CD62BA">
          <w:rPr>
            <w:rStyle w:val="a3"/>
            <w:noProof/>
          </w:rPr>
          <w:t>Атрибуты элемента servData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_Toc51765789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32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F0C22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90" w:history="1">
        <w:r w:rsidR="002C5F6A" w:rsidRPr="00CD62BA">
          <w:rPr>
            <w:rStyle w:val="a3"/>
            <w:noProof/>
          </w:rPr>
          <w:t>Атрибуты типа servFullData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_Toc51765790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33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F0C22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91" w:history="1">
        <w:r w:rsidR="002C5F6A" w:rsidRPr="00CD62BA">
          <w:rPr>
            <w:rStyle w:val="a3"/>
            <w:noProof/>
          </w:rPr>
          <w:t>Атрибуты типа HospitalBreachInfo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_Toc51765791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33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F0C22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92" w:history="1">
        <w:r w:rsidR="002C5F6A" w:rsidRPr="00CD62BA">
          <w:rPr>
            <w:rStyle w:val="a3"/>
            <w:noProof/>
          </w:rPr>
          <w:t>Атрибуты элемента treatPeriods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_Toc51765792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33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F0C22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93" w:history="1">
        <w:r w:rsidR="002C5F6A" w:rsidRPr="00CD62BA">
          <w:rPr>
            <w:rStyle w:val="a3"/>
            <w:noProof/>
          </w:rPr>
          <w:t>Атрибуты типа TreatFullPeriod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_Toc51765793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33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F0C22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94" w:history="1">
        <w:r w:rsidR="002C5F6A" w:rsidRPr="00CD62BA">
          <w:rPr>
            <w:rStyle w:val="a3"/>
            <w:noProof/>
          </w:rPr>
          <w:t>Атрибуты типа TreatPeriod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_Toc51765794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34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F0C22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95" w:history="1">
        <w:r w:rsidR="002C5F6A" w:rsidRPr="00CD62BA">
          <w:rPr>
            <w:rStyle w:val="a3"/>
            <w:noProof/>
          </w:rPr>
          <w:t>Атрибуты типа LnResult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_Toc51765795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34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F0C22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96" w:history="1">
        <w:r w:rsidR="002C5F6A" w:rsidRPr="00CD62BA">
          <w:rPr>
            <w:rStyle w:val="a3"/>
            <w:noProof/>
          </w:rPr>
          <w:t>Атрибуты типа PrParseFilelnMSEElement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_Toc51765796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34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F0C22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97" w:history="1">
        <w:r w:rsidR="002C5F6A" w:rsidRPr="00CD62BA">
          <w:rPr>
            <w:rStyle w:val="a3"/>
            <w:noProof/>
          </w:rPr>
          <w:t>Атрибуты типа pXmlFile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_Toc51765797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34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F0C22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98" w:history="1">
        <w:r w:rsidR="002C5F6A" w:rsidRPr="00CD62BA">
          <w:rPr>
            <w:rStyle w:val="a3"/>
            <w:noProof/>
          </w:rPr>
          <w:t>Атрибуты типа Rowset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_Toc51765798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34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F0C22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99" w:history="1">
        <w:r w:rsidR="002C5F6A" w:rsidRPr="00CD62BA">
          <w:rPr>
            <w:rStyle w:val="a3"/>
            <w:noProof/>
          </w:rPr>
          <w:t>Атрибуты элемента Row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_Toc51765799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35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F0C22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800" w:history="1">
        <w:r w:rsidR="002C5F6A" w:rsidRPr="00CD62BA">
          <w:rPr>
            <w:rStyle w:val="a3"/>
            <w:noProof/>
          </w:rPr>
          <w:t>Атрибуты типа PrParseFilelnmseResponse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_Toc51765800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35</w:t>
        </w:r>
        <w:r w:rsidR="002C5F6A">
          <w:rPr>
            <w:noProof/>
            <w:webHidden/>
          </w:rPr>
          <w:fldChar w:fldCharType="end"/>
        </w:r>
      </w:hyperlink>
    </w:p>
    <w:p w:rsidR="002C5F6A" w:rsidRPr="00B229E3" w:rsidRDefault="005F0C22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801" w:history="1">
        <w:r w:rsidR="002C5F6A" w:rsidRPr="00CD62BA">
          <w:rPr>
            <w:rStyle w:val="a3"/>
            <w:noProof/>
            <w:lang w:val="ru-RU"/>
          </w:rPr>
          <w:t xml:space="preserve">Приложение 2. </w:t>
        </w:r>
        <w:r w:rsidR="002C5F6A" w:rsidRPr="00CD62BA">
          <w:rPr>
            <w:rStyle w:val="a3"/>
            <w:noProof/>
          </w:rPr>
          <w:t>XSD</w:t>
        </w:r>
        <w:r w:rsidR="002C5F6A" w:rsidRPr="00CD62BA">
          <w:rPr>
            <w:rStyle w:val="a3"/>
            <w:noProof/>
            <w:lang w:val="ru-RU"/>
          </w:rPr>
          <w:t xml:space="preserve"> Схема типов данных веб-сервиса</w:t>
        </w:r>
        <w:r w:rsidR="002C5F6A">
          <w:rPr>
            <w:noProof/>
            <w:webHidden/>
          </w:rPr>
          <w:tab/>
        </w:r>
        <w:r w:rsidR="002C5F6A">
          <w:rPr>
            <w:noProof/>
            <w:webHidden/>
          </w:rPr>
          <w:fldChar w:fldCharType="begin"/>
        </w:r>
        <w:r w:rsidR="002C5F6A">
          <w:rPr>
            <w:noProof/>
            <w:webHidden/>
          </w:rPr>
          <w:instrText xml:space="preserve"> PAGEREF _Toc51765801 \h </w:instrText>
        </w:r>
        <w:r w:rsidR="002C5F6A">
          <w:rPr>
            <w:noProof/>
            <w:webHidden/>
          </w:rPr>
        </w:r>
        <w:r w:rsidR="002C5F6A">
          <w:rPr>
            <w:noProof/>
            <w:webHidden/>
          </w:rPr>
          <w:fldChar w:fldCharType="separate"/>
        </w:r>
        <w:r w:rsidR="002C5F6A">
          <w:rPr>
            <w:noProof/>
            <w:webHidden/>
          </w:rPr>
          <w:t>36</w:t>
        </w:r>
        <w:r w:rsidR="002C5F6A">
          <w:rPr>
            <w:noProof/>
            <w:webHidden/>
          </w:rPr>
          <w:fldChar w:fldCharType="end"/>
        </w:r>
      </w:hyperlink>
    </w:p>
    <w:p w:rsidR="00072B9F" w:rsidRDefault="00072B9F">
      <w:r>
        <w:rPr>
          <w:b/>
          <w:bCs/>
        </w:rPr>
        <w:fldChar w:fldCharType="end"/>
      </w:r>
    </w:p>
    <w:p w:rsidR="004F6353" w:rsidRPr="00C83A18" w:rsidRDefault="004F6353" w:rsidP="002E2F40">
      <w:pPr>
        <w:tabs>
          <w:tab w:val="left" w:pos="90"/>
        </w:tabs>
        <w:rPr>
          <w:rFonts w:eastAsia="Times"/>
          <w:lang w:val="ru-RU"/>
        </w:rPr>
        <w:sectPr w:rsidR="004F6353" w:rsidRPr="00C83A18" w:rsidSect="005D0411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134" w:right="850" w:bottom="1134" w:left="1701" w:header="432" w:footer="432" w:gutter="0"/>
          <w:cols w:space="720"/>
          <w:docGrid w:linePitch="326"/>
        </w:sectPr>
      </w:pPr>
    </w:p>
    <w:p w:rsidR="00686DA3" w:rsidRPr="004E2104" w:rsidRDefault="00194D36" w:rsidP="00CF2CF1">
      <w:pPr>
        <w:pStyle w:val="19"/>
        <w:rPr>
          <w:lang w:val="ru-RU"/>
        </w:rPr>
      </w:pPr>
      <w:bookmarkStart w:id="1" w:name="_Toc51765747"/>
      <w:r>
        <w:rPr>
          <w:lang w:val="ru-RU"/>
        </w:rPr>
        <w:lastRenderedPageBreak/>
        <w:t xml:space="preserve">1. </w:t>
      </w:r>
      <w:r w:rsidR="00686DA3" w:rsidRPr="00686DA3">
        <w:rPr>
          <w:lang w:val="ru-RU"/>
        </w:rPr>
        <w:t>Перечень изменений</w:t>
      </w:r>
      <w:r w:rsidR="00686DA3">
        <w:rPr>
          <w:lang w:val="ru-RU"/>
        </w:rPr>
        <w:t xml:space="preserve"> </w:t>
      </w:r>
      <w:r w:rsidR="003E4419">
        <w:rPr>
          <w:lang w:val="ru-RU"/>
        </w:rPr>
        <w:t>сервиса</w:t>
      </w:r>
      <w:bookmarkEnd w:id="1"/>
    </w:p>
    <w:p w:rsidR="00463271" w:rsidRPr="00F527C7" w:rsidRDefault="00463271" w:rsidP="00463271">
      <w:pPr>
        <w:pStyle w:val="af5"/>
        <w:rPr>
          <w:sz w:val="24"/>
          <w:szCs w:val="24"/>
        </w:rPr>
      </w:pPr>
      <w:r w:rsidRPr="00F527C7">
        <w:rPr>
          <w:sz w:val="24"/>
          <w:szCs w:val="24"/>
        </w:rPr>
        <w:t xml:space="preserve">Приводится перечень изменений внешнего сервиса </w:t>
      </w:r>
      <w:r>
        <w:rPr>
          <w:sz w:val="24"/>
          <w:szCs w:val="24"/>
        </w:rPr>
        <w:t>МСЭ</w:t>
      </w:r>
      <w:r w:rsidRPr="00F527C7">
        <w:rPr>
          <w:sz w:val="24"/>
          <w:szCs w:val="24"/>
        </w:rPr>
        <w:t xml:space="preserve"> (</w:t>
      </w:r>
      <w:r w:rsidR="000D645C">
        <w:rPr>
          <w:sz w:val="24"/>
          <w:szCs w:val="24"/>
        </w:rPr>
        <w:t xml:space="preserve">спецификация </w:t>
      </w:r>
      <w:r w:rsidRPr="00F527C7">
        <w:rPr>
          <w:sz w:val="24"/>
          <w:szCs w:val="24"/>
        </w:rPr>
        <w:t>верси</w:t>
      </w:r>
      <w:r w:rsidR="000D645C">
        <w:rPr>
          <w:sz w:val="24"/>
          <w:szCs w:val="24"/>
        </w:rPr>
        <w:t>и</w:t>
      </w:r>
      <w:r w:rsidRPr="00F527C7">
        <w:rPr>
          <w:sz w:val="24"/>
          <w:szCs w:val="24"/>
        </w:rPr>
        <w:t xml:space="preserve"> </w:t>
      </w:r>
      <w:r w:rsidR="00696AB6">
        <w:rPr>
          <w:sz w:val="24"/>
          <w:szCs w:val="24"/>
        </w:rPr>
        <w:t>2.0</w:t>
      </w:r>
      <w:r w:rsidRPr="00F527C7">
        <w:rPr>
          <w:sz w:val="24"/>
          <w:szCs w:val="24"/>
        </w:rPr>
        <w:t>) относительно предыдущей версии (</w:t>
      </w:r>
      <w:r w:rsidR="000D645C" w:rsidRPr="00F527C7">
        <w:rPr>
          <w:sz w:val="24"/>
          <w:szCs w:val="24"/>
        </w:rPr>
        <w:t>спецификаци</w:t>
      </w:r>
      <w:r w:rsidR="000D645C">
        <w:rPr>
          <w:sz w:val="24"/>
          <w:szCs w:val="24"/>
        </w:rPr>
        <w:t>я</w:t>
      </w:r>
      <w:r w:rsidR="000D645C" w:rsidRPr="00F527C7">
        <w:rPr>
          <w:sz w:val="24"/>
          <w:szCs w:val="24"/>
        </w:rPr>
        <w:t xml:space="preserve"> </w:t>
      </w:r>
      <w:r w:rsidRPr="00F527C7">
        <w:rPr>
          <w:sz w:val="24"/>
          <w:szCs w:val="24"/>
        </w:rPr>
        <w:t>верси</w:t>
      </w:r>
      <w:r w:rsidR="000D645C">
        <w:rPr>
          <w:sz w:val="24"/>
          <w:szCs w:val="24"/>
        </w:rPr>
        <w:t>и</w:t>
      </w:r>
      <w:r w:rsidRPr="00F527C7">
        <w:rPr>
          <w:sz w:val="24"/>
          <w:szCs w:val="24"/>
        </w:rPr>
        <w:t xml:space="preserve"> 1.</w:t>
      </w:r>
      <w:r w:rsidR="00696AB6">
        <w:rPr>
          <w:sz w:val="24"/>
          <w:szCs w:val="24"/>
        </w:rPr>
        <w:t>1</w:t>
      </w:r>
      <w:r w:rsidRPr="00F527C7">
        <w:rPr>
          <w:sz w:val="24"/>
          <w:szCs w:val="24"/>
        </w:rPr>
        <w:t>).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9"/>
        <w:gridCol w:w="1418"/>
        <w:gridCol w:w="7643"/>
      </w:tblGrid>
      <w:tr w:rsidR="00D471EA" w:rsidRPr="00881DC9" w:rsidTr="00A421A0">
        <w:trPr>
          <w:trHeight w:val="544"/>
          <w:tblHeader/>
        </w:trPr>
        <w:tc>
          <w:tcPr>
            <w:tcW w:w="782" w:type="pct"/>
            <w:shd w:val="clear" w:color="auto" w:fill="BFBFBF"/>
            <w:vAlign w:val="center"/>
          </w:tcPr>
          <w:p w:rsidR="00D471EA" w:rsidRPr="00881DC9" w:rsidRDefault="00D471EA" w:rsidP="00A421A0">
            <w:pPr>
              <w:pStyle w:val="OTRTableHead"/>
              <w:widowControl w:val="0"/>
              <w:suppressAutoHyphens/>
              <w:rPr>
                <w:sz w:val="22"/>
                <w:szCs w:val="22"/>
                <w:lang w:val="ru-RU" w:eastAsia="ru-RU"/>
              </w:rPr>
            </w:pPr>
            <w:r w:rsidRPr="00881DC9">
              <w:rPr>
                <w:sz w:val="22"/>
                <w:szCs w:val="22"/>
                <w:lang w:val="ru-RU" w:eastAsia="ru-RU"/>
              </w:rPr>
              <w:t>№</w:t>
            </w:r>
            <w:r w:rsidRPr="00881DC9">
              <w:rPr>
                <w:sz w:val="22"/>
                <w:szCs w:val="22"/>
                <w:lang w:val="ru-RU" w:eastAsia="ru-RU"/>
              </w:rPr>
              <w:br w:type="textWrapping" w:clear="all"/>
              <w:t>версии док-та</w:t>
            </w:r>
          </w:p>
        </w:tc>
        <w:tc>
          <w:tcPr>
            <w:tcW w:w="660" w:type="pct"/>
            <w:shd w:val="clear" w:color="auto" w:fill="BFBFBF"/>
            <w:vAlign w:val="center"/>
          </w:tcPr>
          <w:p w:rsidR="00D471EA" w:rsidRPr="00881DC9" w:rsidRDefault="00D471EA" w:rsidP="00A421A0">
            <w:pPr>
              <w:pStyle w:val="OTRTableHead"/>
              <w:widowControl w:val="0"/>
              <w:suppressAutoHyphens/>
              <w:rPr>
                <w:sz w:val="22"/>
                <w:szCs w:val="22"/>
                <w:lang w:val="ru-RU" w:eastAsia="ru-RU"/>
              </w:rPr>
            </w:pPr>
            <w:r w:rsidRPr="00881DC9">
              <w:rPr>
                <w:sz w:val="22"/>
                <w:szCs w:val="22"/>
                <w:lang w:val="ru-RU" w:eastAsia="ru-RU"/>
              </w:rPr>
              <w:t>Дата</w:t>
            </w:r>
            <w:r w:rsidRPr="00881DC9">
              <w:rPr>
                <w:sz w:val="22"/>
                <w:szCs w:val="22"/>
                <w:lang w:val="ru-RU" w:eastAsia="ru-RU"/>
              </w:rPr>
              <w:br w:type="textWrapping" w:clear="all"/>
              <w:t>изменения</w:t>
            </w:r>
          </w:p>
        </w:tc>
        <w:tc>
          <w:tcPr>
            <w:tcW w:w="3558" w:type="pct"/>
            <w:shd w:val="clear" w:color="auto" w:fill="BFBFBF"/>
            <w:vAlign w:val="center"/>
          </w:tcPr>
          <w:p w:rsidR="00D471EA" w:rsidRPr="00881DC9" w:rsidRDefault="00D471EA" w:rsidP="00A421A0">
            <w:pPr>
              <w:pStyle w:val="OTRTableHead"/>
              <w:widowControl w:val="0"/>
              <w:suppressAutoHyphens/>
              <w:rPr>
                <w:sz w:val="22"/>
                <w:szCs w:val="22"/>
                <w:lang w:val="ru-RU" w:eastAsia="ru-RU"/>
              </w:rPr>
            </w:pPr>
            <w:r w:rsidRPr="00881DC9">
              <w:rPr>
                <w:sz w:val="22"/>
                <w:szCs w:val="22"/>
                <w:lang w:val="ru-RU" w:eastAsia="ru-RU"/>
              </w:rPr>
              <w:t>Изменения</w:t>
            </w:r>
          </w:p>
        </w:tc>
      </w:tr>
      <w:tr w:rsidR="00D471EA" w:rsidRPr="00825021" w:rsidTr="00A421A0">
        <w:tc>
          <w:tcPr>
            <w:tcW w:w="782" w:type="pct"/>
          </w:tcPr>
          <w:p w:rsidR="00D471EA" w:rsidRPr="00881DC9" w:rsidRDefault="00D471EA" w:rsidP="00A421A0">
            <w:pPr>
              <w:spacing w:before="60" w:after="60"/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  <w:lang w:val="ru-RU"/>
              </w:rPr>
              <w:t>1.0</w:t>
            </w:r>
          </w:p>
        </w:tc>
        <w:tc>
          <w:tcPr>
            <w:tcW w:w="660" w:type="pct"/>
          </w:tcPr>
          <w:p w:rsidR="00D471EA" w:rsidRPr="00881DC9" w:rsidRDefault="00D471EA" w:rsidP="00A421A0">
            <w:pPr>
              <w:spacing w:before="60" w:after="60"/>
              <w:rPr>
                <w:sz w:val="22"/>
                <w:szCs w:val="22"/>
              </w:rPr>
            </w:pPr>
            <w:r w:rsidRPr="00881DC9">
              <w:rPr>
                <w:sz w:val="22"/>
                <w:szCs w:val="22"/>
              </w:rPr>
              <w:t>20</w:t>
            </w:r>
            <w:r w:rsidRPr="00881DC9">
              <w:rPr>
                <w:sz w:val="22"/>
                <w:szCs w:val="22"/>
                <w:lang w:val="ru-RU"/>
              </w:rPr>
              <w:t>.09.20</w:t>
            </w:r>
            <w:r w:rsidRPr="00881DC9">
              <w:rPr>
                <w:sz w:val="22"/>
                <w:szCs w:val="22"/>
              </w:rPr>
              <w:t>20</w:t>
            </w:r>
          </w:p>
        </w:tc>
        <w:tc>
          <w:tcPr>
            <w:tcW w:w="3558" w:type="pct"/>
          </w:tcPr>
          <w:p w:rsidR="00D471EA" w:rsidRPr="00877072" w:rsidRDefault="00D471EA" w:rsidP="00A421A0">
            <w:pPr>
              <w:rPr>
                <w:sz w:val="22"/>
                <w:szCs w:val="22"/>
                <w:lang w:val="ru-RU"/>
              </w:rPr>
            </w:pPr>
            <w:r w:rsidRPr="00877072">
              <w:rPr>
                <w:sz w:val="22"/>
                <w:szCs w:val="22"/>
                <w:lang w:val="ru-RU"/>
              </w:rPr>
              <w:t xml:space="preserve">1) </w:t>
            </w:r>
            <w:r w:rsidRPr="00881DC9">
              <w:rPr>
                <w:sz w:val="22"/>
                <w:szCs w:val="22"/>
                <w:lang w:val="ru-RU"/>
              </w:rPr>
              <w:t>В</w:t>
            </w:r>
            <w:r w:rsidRPr="00877072">
              <w:rPr>
                <w:sz w:val="22"/>
                <w:szCs w:val="22"/>
                <w:lang w:val="ru-RU"/>
              </w:rPr>
              <w:t xml:space="preserve"> </w:t>
            </w:r>
            <w:r w:rsidR="00FD4839">
              <w:rPr>
                <w:sz w:val="22"/>
                <w:szCs w:val="22"/>
                <w:lang w:val="ru-RU"/>
              </w:rPr>
              <w:t xml:space="preserve">сведения МО </w:t>
            </w:r>
            <w:r w:rsidRPr="00881DC9">
              <w:rPr>
                <w:sz w:val="22"/>
                <w:szCs w:val="22"/>
                <w:lang w:val="ru-RU"/>
              </w:rPr>
              <w:t>внесены</w:t>
            </w:r>
            <w:r w:rsidRPr="00877072">
              <w:rPr>
                <w:sz w:val="22"/>
                <w:szCs w:val="22"/>
                <w:lang w:val="ru-RU"/>
              </w:rPr>
              <w:t xml:space="preserve"> </w:t>
            </w:r>
            <w:r w:rsidRPr="00881DC9">
              <w:rPr>
                <w:sz w:val="22"/>
                <w:szCs w:val="22"/>
                <w:lang w:val="ru-RU"/>
              </w:rPr>
              <w:t>следующие</w:t>
            </w:r>
            <w:r w:rsidRPr="00877072">
              <w:rPr>
                <w:sz w:val="22"/>
                <w:szCs w:val="22"/>
                <w:lang w:val="ru-RU"/>
              </w:rPr>
              <w:t xml:space="preserve"> </w:t>
            </w:r>
            <w:r w:rsidRPr="00881DC9">
              <w:rPr>
                <w:sz w:val="22"/>
                <w:szCs w:val="22"/>
                <w:lang w:val="ru-RU"/>
              </w:rPr>
              <w:t>изменения</w:t>
            </w:r>
            <w:r w:rsidRPr="00877072">
              <w:rPr>
                <w:sz w:val="22"/>
                <w:szCs w:val="22"/>
                <w:lang w:val="ru-RU"/>
              </w:rPr>
              <w:t>:</w:t>
            </w:r>
          </w:p>
          <w:p w:rsidR="00D471EA" w:rsidRDefault="00D471EA" w:rsidP="00D471EA">
            <w:pPr>
              <w:numPr>
                <w:ilvl w:val="0"/>
                <w:numId w:val="28"/>
              </w:numPr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  <w:lang w:val="ru-RU"/>
              </w:rPr>
              <w:t xml:space="preserve">Исключены сведения о страхователе из части МО (атрибуты </w:t>
            </w:r>
            <w:r w:rsidRPr="00881DC9">
              <w:rPr>
                <w:rFonts w:eastAsia="Times"/>
                <w:sz w:val="22"/>
                <w:szCs w:val="22"/>
              </w:rPr>
              <w:t>LPU</w:t>
            </w:r>
            <w:r w:rsidRPr="00881DC9">
              <w:rPr>
                <w:rFonts w:eastAsia="Times"/>
                <w:sz w:val="22"/>
                <w:szCs w:val="22"/>
                <w:lang w:val="ru-RU"/>
              </w:rPr>
              <w:t>_</w:t>
            </w:r>
            <w:r w:rsidRPr="00881DC9">
              <w:rPr>
                <w:rFonts w:eastAsia="Times"/>
                <w:sz w:val="22"/>
                <w:szCs w:val="22"/>
              </w:rPr>
              <w:t>EMPLOYER</w:t>
            </w:r>
            <w:r w:rsidRPr="00881DC9">
              <w:rPr>
                <w:rFonts w:eastAsia="Times"/>
                <w:sz w:val="22"/>
                <w:szCs w:val="22"/>
                <w:lang w:val="ru-RU"/>
              </w:rPr>
              <w:t xml:space="preserve">, </w:t>
            </w:r>
            <w:r w:rsidRPr="00881DC9">
              <w:rPr>
                <w:rFonts w:eastAsia="Times"/>
                <w:sz w:val="22"/>
                <w:szCs w:val="22"/>
              </w:rPr>
              <w:t>LPU</w:t>
            </w:r>
            <w:r w:rsidRPr="00881DC9">
              <w:rPr>
                <w:rFonts w:eastAsia="Times"/>
                <w:sz w:val="22"/>
                <w:szCs w:val="22"/>
                <w:lang w:val="ru-RU"/>
              </w:rPr>
              <w:t>_</w:t>
            </w:r>
            <w:r w:rsidRPr="00881DC9">
              <w:rPr>
                <w:rFonts w:eastAsia="Times"/>
                <w:sz w:val="22"/>
                <w:szCs w:val="22"/>
              </w:rPr>
              <w:t>EMPL</w:t>
            </w:r>
            <w:r w:rsidRPr="00881DC9">
              <w:rPr>
                <w:rFonts w:eastAsia="Times"/>
                <w:sz w:val="22"/>
                <w:szCs w:val="22"/>
                <w:lang w:val="ru-RU"/>
              </w:rPr>
              <w:t>_</w:t>
            </w:r>
            <w:r w:rsidRPr="00881DC9">
              <w:rPr>
                <w:rFonts w:eastAsia="Times"/>
                <w:sz w:val="22"/>
                <w:szCs w:val="22"/>
              </w:rPr>
              <w:t>FLAG</w:t>
            </w:r>
            <w:r w:rsidRPr="00881DC9">
              <w:rPr>
                <w:rFonts w:eastAsia="Times"/>
                <w:sz w:val="22"/>
                <w:szCs w:val="22"/>
                <w:lang w:val="ru-RU"/>
              </w:rPr>
              <w:t>,</w:t>
            </w:r>
            <w:r w:rsidRPr="00881DC9">
              <w:rPr>
                <w:sz w:val="22"/>
                <w:szCs w:val="22"/>
                <w:lang w:val="ru-RU"/>
              </w:rPr>
              <w:t xml:space="preserve"> </w:t>
            </w:r>
            <w:r w:rsidRPr="00881DC9">
              <w:rPr>
                <w:sz w:val="22"/>
                <w:szCs w:val="22"/>
              </w:rPr>
              <w:t>BOZ</w:t>
            </w:r>
            <w:r w:rsidRPr="00881DC9">
              <w:rPr>
                <w:sz w:val="22"/>
                <w:szCs w:val="22"/>
                <w:lang w:val="ru-RU"/>
              </w:rPr>
              <w:t>_</w:t>
            </w:r>
            <w:r w:rsidRPr="00881DC9">
              <w:rPr>
                <w:sz w:val="22"/>
                <w:szCs w:val="22"/>
              </w:rPr>
              <w:t>FLAG</w:t>
            </w:r>
            <w:r w:rsidRPr="00881DC9">
              <w:rPr>
                <w:sz w:val="22"/>
                <w:szCs w:val="22"/>
                <w:lang w:val="ru-RU"/>
              </w:rPr>
              <w:t xml:space="preserve">, </w:t>
            </w:r>
            <w:r w:rsidRPr="00881DC9">
              <w:rPr>
                <w:sz w:val="22"/>
                <w:szCs w:val="22"/>
              </w:rPr>
              <w:t>PARENT</w:t>
            </w:r>
            <w:r w:rsidRPr="00881DC9">
              <w:rPr>
                <w:sz w:val="22"/>
                <w:szCs w:val="22"/>
                <w:lang w:val="ru-RU"/>
              </w:rPr>
              <w:t>_</w:t>
            </w:r>
            <w:r w:rsidRPr="00881DC9">
              <w:rPr>
                <w:sz w:val="22"/>
                <w:szCs w:val="22"/>
              </w:rPr>
              <w:t>CODE</w:t>
            </w:r>
            <w:r w:rsidRPr="00881DC9">
              <w:rPr>
                <w:sz w:val="22"/>
                <w:szCs w:val="22"/>
                <w:lang w:val="ru-RU"/>
              </w:rPr>
              <w:t>)</w:t>
            </w:r>
          </w:p>
          <w:p w:rsidR="00D471EA" w:rsidRPr="00881DC9" w:rsidRDefault="00D471EA" w:rsidP="00D471EA">
            <w:pPr>
              <w:numPr>
                <w:ilvl w:val="0"/>
                <w:numId w:val="28"/>
              </w:num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Исключены сведения «Код изм.»</w:t>
            </w:r>
          </w:p>
          <w:p w:rsidR="00D471EA" w:rsidRDefault="00D471EA" w:rsidP="00D471EA">
            <w:pPr>
              <w:numPr>
                <w:ilvl w:val="0"/>
                <w:numId w:val="28"/>
              </w:numPr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  <w:lang w:val="ru-RU"/>
              </w:rPr>
              <w:t>Сведения по уходу выделены в комплексный тип servData</w:t>
            </w:r>
          </w:p>
          <w:p w:rsidR="00D471EA" w:rsidRPr="00881DC9" w:rsidRDefault="00D471EA" w:rsidP="00D471EA">
            <w:pPr>
              <w:numPr>
                <w:ilvl w:val="0"/>
                <w:numId w:val="28"/>
              </w:num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сведения по уходу добавлены новые данные: дата рождения ребенка, период ухода, условия оказания медицинской помощи, причина нетрудоспособности застрахованного лица при уходе за больным членом семьи, СНИЛС члена семьи</w:t>
            </w:r>
          </w:p>
          <w:p w:rsidR="00D471EA" w:rsidRDefault="00D471EA" w:rsidP="00D471EA">
            <w:pPr>
              <w:numPr>
                <w:ilvl w:val="0"/>
                <w:numId w:val="28"/>
              </w:numPr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  <w:lang w:val="ru-RU"/>
              </w:rPr>
              <w:t>Сведения о нарушении режима выделены в комплексный тип HospitalBreachInfo</w:t>
            </w:r>
          </w:p>
          <w:p w:rsidR="00D471EA" w:rsidRDefault="00D471EA" w:rsidP="00D471EA">
            <w:pPr>
              <w:numPr>
                <w:ilvl w:val="0"/>
                <w:numId w:val="28"/>
              </w:num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Добавлен атрибуты «Прерывистый метод», «</w:t>
            </w:r>
            <w:r w:rsidRPr="0052646A">
              <w:rPr>
                <w:sz w:val="22"/>
                <w:szCs w:val="22"/>
                <w:lang w:val="ru-RU"/>
              </w:rPr>
              <w:t>В</w:t>
            </w:r>
            <w:r w:rsidRPr="004748CF">
              <w:rPr>
                <w:sz w:val="22"/>
                <w:szCs w:val="22"/>
                <w:lang w:val="ru-RU"/>
              </w:rPr>
              <w:t xml:space="preserve">замен ранее сформированного </w:t>
            </w:r>
            <w:r w:rsidRPr="0052646A">
              <w:rPr>
                <w:sz w:val="22"/>
                <w:szCs w:val="22"/>
                <w:lang w:val="ru-RU"/>
              </w:rPr>
              <w:t>ЭЛН №</w:t>
            </w:r>
            <w:r>
              <w:rPr>
                <w:sz w:val="22"/>
                <w:szCs w:val="22"/>
                <w:lang w:val="ru-RU"/>
              </w:rPr>
              <w:t xml:space="preserve">», </w:t>
            </w:r>
            <w:r>
              <w:rPr>
                <w:rFonts w:eastAsia="Times"/>
                <w:sz w:val="22"/>
                <w:szCs w:val="22"/>
                <w:lang w:val="ru-RU"/>
              </w:rPr>
              <w:t>«ИД МО», «ИД врача»</w:t>
            </w:r>
          </w:p>
          <w:p w:rsidR="00D471EA" w:rsidRDefault="00D471EA" w:rsidP="00A421A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2) Обновлены справочники причин нетрудоспособности и дополнительных кодов</w:t>
            </w:r>
          </w:p>
          <w:p w:rsidR="00D471EA" w:rsidRPr="00777844" w:rsidRDefault="00D471EA" w:rsidP="00A421A0">
            <w:pPr>
              <w:rPr>
                <w:rFonts w:eastAsia="Times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3) Добавлен код «</w:t>
            </w:r>
            <w:r w:rsidRPr="00777844">
              <w:rPr>
                <w:rFonts w:eastAsia="Times"/>
                <w:sz w:val="22"/>
                <w:szCs w:val="22"/>
                <w:lang w:val="ru-RU"/>
              </w:rPr>
              <w:t>9 – Установлена утрата профессиональной трудоспособности</w:t>
            </w:r>
            <w:r>
              <w:rPr>
                <w:rFonts w:eastAsia="Times"/>
                <w:sz w:val="22"/>
                <w:szCs w:val="22"/>
                <w:lang w:val="ru-RU"/>
              </w:rPr>
              <w:t xml:space="preserve">» для поля </w:t>
            </w:r>
            <w:r w:rsidRPr="00777844">
              <w:rPr>
                <w:rFonts w:eastAsia="Times"/>
                <w:sz w:val="22"/>
                <w:szCs w:val="22"/>
                <w:lang w:val="ru-RU"/>
              </w:rPr>
              <w:t>«Установлена/изменена группа инвалидности»</w:t>
            </w:r>
          </w:p>
        </w:tc>
      </w:tr>
      <w:tr w:rsidR="00CD2EE6" w:rsidRPr="00825021" w:rsidTr="00A421A0">
        <w:tc>
          <w:tcPr>
            <w:tcW w:w="782" w:type="pct"/>
          </w:tcPr>
          <w:p w:rsidR="00CD2EE6" w:rsidRPr="00881DC9" w:rsidRDefault="00CD2EE6" w:rsidP="00A421A0">
            <w:pPr>
              <w:spacing w:before="60" w:after="6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1.1</w:t>
            </w:r>
          </w:p>
        </w:tc>
        <w:tc>
          <w:tcPr>
            <w:tcW w:w="660" w:type="pct"/>
          </w:tcPr>
          <w:p w:rsidR="00CD2EE6" w:rsidRPr="003032B8" w:rsidRDefault="00CD2EE6" w:rsidP="00A421A0">
            <w:pPr>
              <w:spacing w:before="60" w:after="6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19.11.2021</w:t>
            </w:r>
          </w:p>
        </w:tc>
        <w:tc>
          <w:tcPr>
            <w:tcW w:w="3558" w:type="pct"/>
          </w:tcPr>
          <w:p w:rsidR="00CD2EE6" w:rsidRPr="00877072" w:rsidRDefault="00CD2EE6" w:rsidP="00A421A0">
            <w:pPr>
              <w:rPr>
                <w:sz w:val="22"/>
                <w:szCs w:val="22"/>
                <w:lang w:val="ru-RU"/>
              </w:rPr>
            </w:pPr>
            <w:r w:rsidRPr="00FC4BF2">
              <w:rPr>
                <w:sz w:val="22"/>
                <w:szCs w:val="22"/>
                <w:lang w:val="ru-RU"/>
              </w:rPr>
              <w:t>Добавлено описание по МЧД (машиночитаемая доверенность)</w:t>
            </w:r>
          </w:p>
        </w:tc>
      </w:tr>
      <w:tr w:rsidR="007960F6" w:rsidRPr="00825021" w:rsidTr="00A421A0">
        <w:tc>
          <w:tcPr>
            <w:tcW w:w="782" w:type="pct"/>
          </w:tcPr>
          <w:p w:rsidR="007960F6" w:rsidRPr="003C7A8C" w:rsidRDefault="007960F6" w:rsidP="00A421A0">
            <w:pPr>
              <w:spacing w:before="60" w:after="60"/>
              <w:rPr>
                <w:sz w:val="22"/>
                <w:szCs w:val="22"/>
                <w:lang w:val="ru-RU"/>
              </w:rPr>
            </w:pPr>
            <w:r w:rsidRPr="003C7A8C">
              <w:rPr>
                <w:sz w:val="22"/>
                <w:szCs w:val="22"/>
                <w:lang w:val="ru-RU"/>
              </w:rPr>
              <w:t>1.2</w:t>
            </w:r>
          </w:p>
        </w:tc>
        <w:tc>
          <w:tcPr>
            <w:tcW w:w="660" w:type="pct"/>
          </w:tcPr>
          <w:p w:rsidR="007960F6" w:rsidRPr="003C7A8C" w:rsidRDefault="000B6B2D" w:rsidP="000B6B2D">
            <w:pPr>
              <w:spacing w:before="60" w:after="60"/>
              <w:rPr>
                <w:sz w:val="22"/>
                <w:szCs w:val="22"/>
                <w:lang w:val="ru-RU"/>
              </w:rPr>
            </w:pPr>
            <w:r w:rsidRPr="003C7A8C">
              <w:rPr>
                <w:sz w:val="22"/>
                <w:szCs w:val="22"/>
                <w:lang w:val="ru-RU"/>
              </w:rPr>
              <w:t>02</w:t>
            </w:r>
            <w:r w:rsidR="007960F6" w:rsidRPr="003C7A8C">
              <w:rPr>
                <w:sz w:val="22"/>
                <w:szCs w:val="22"/>
                <w:lang w:val="ru-RU"/>
              </w:rPr>
              <w:t>.0</w:t>
            </w:r>
            <w:r w:rsidRPr="003C7A8C">
              <w:rPr>
                <w:sz w:val="22"/>
                <w:szCs w:val="22"/>
                <w:lang w:val="ru-RU"/>
              </w:rPr>
              <w:t>8</w:t>
            </w:r>
            <w:r w:rsidR="007960F6" w:rsidRPr="003C7A8C">
              <w:rPr>
                <w:sz w:val="22"/>
                <w:szCs w:val="22"/>
                <w:lang w:val="ru-RU"/>
              </w:rPr>
              <w:t>.2022</w:t>
            </w:r>
          </w:p>
        </w:tc>
        <w:tc>
          <w:tcPr>
            <w:tcW w:w="3558" w:type="pct"/>
          </w:tcPr>
          <w:p w:rsidR="007960F6" w:rsidRPr="003C7A8C" w:rsidRDefault="000B6B2D" w:rsidP="00E83FF6">
            <w:pPr>
              <w:rPr>
                <w:sz w:val="22"/>
                <w:szCs w:val="22"/>
                <w:lang w:val="ru-RU"/>
              </w:rPr>
            </w:pPr>
            <w:r w:rsidRPr="003C7A8C">
              <w:rPr>
                <w:rFonts w:eastAsia="Times"/>
                <w:sz w:val="22"/>
                <w:szCs w:val="22"/>
                <w:lang w:val="ru-RU"/>
              </w:rPr>
              <w:t>В элемент</w:t>
            </w:r>
            <w:r w:rsidR="0059533A" w:rsidRPr="003C7A8C">
              <w:rPr>
                <w:rFonts w:eastAsia="Times"/>
                <w:sz w:val="22"/>
                <w:szCs w:val="22"/>
                <w:lang w:val="ru-RU"/>
              </w:rPr>
              <w:t>ы</w:t>
            </w:r>
            <w:r w:rsidRPr="003C7A8C">
              <w:rPr>
                <w:rFonts w:eastAsia="Times"/>
                <w:sz w:val="22"/>
                <w:szCs w:val="22"/>
                <w:lang w:val="ru-RU"/>
              </w:rPr>
              <w:t xml:space="preserve"> </w:t>
            </w:r>
            <w:r w:rsidR="0059533A" w:rsidRPr="003C7A8C">
              <w:rPr>
                <w:rFonts w:eastAsia="Times"/>
                <w:sz w:val="22"/>
                <w:szCs w:val="22"/>
              </w:rPr>
              <w:t>ResponseRow</w:t>
            </w:r>
            <w:r w:rsidR="0059533A" w:rsidRPr="003C7A8C">
              <w:rPr>
                <w:rFonts w:eastAsia="Times"/>
                <w:sz w:val="22"/>
                <w:szCs w:val="22"/>
                <w:lang w:val="ru-RU"/>
              </w:rPr>
              <w:t xml:space="preserve">, </w:t>
            </w:r>
            <w:r w:rsidRPr="003C7A8C">
              <w:rPr>
                <w:rFonts w:eastAsia="Times"/>
                <w:sz w:val="22"/>
                <w:szCs w:val="22"/>
              </w:rPr>
              <w:t>Row</w:t>
            </w:r>
            <w:r w:rsidRPr="003C7A8C">
              <w:rPr>
                <w:rFonts w:eastAsia="Times"/>
                <w:sz w:val="22"/>
                <w:szCs w:val="22"/>
                <w:lang w:val="ru-RU"/>
              </w:rPr>
              <w:t xml:space="preserve"> д</w:t>
            </w:r>
            <w:r w:rsidR="007960F6" w:rsidRPr="003C7A8C">
              <w:rPr>
                <w:rFonts w:eastAsia="Times"/>
                <w:sz w:val="22"/>
                <w:szCs w:val="22"/>
                <w:lang w:val="ru-RU"/>
              </w:rPr>
              <w:t xml:space="preserve">обавлен </w:t>
            </w:r>
            <w:r w:rsidRPr="003C7A8C">
              <w:rPr>
                <w:rFonts w:eastAsia="Times"/>
                <w:sz w:val="22"/>
                <w:szCs w:val="22"/>
                <w:lang w:val="ru-RU"/>
              </w:rPr>
              <w:t xml:space="preserve">атрибут </w:t>
            </w:r>
            <w:r w:rsidRPr="003C7A8C">
              <w:rPr>
                <w:sz w:val="22"/>
                <w:szCs w:val="22"/>
              </w:rPr>
              <w:t>mseInvalidLoss</w:t>
            </w:r>
            <w:r w:rsidRPr="003C7A8C">
              <w:rPr>
                <w:rFonts w:eastAsia="Times"/>
                <w:sz w:val="22"/>
                <w:szCs w:val="22"/>
                <w:lang w:val="ru-RU"/>
              </w:rPr>
              <w:t xml:space="preserve"> «</w:t>
            </w:r>
            <w:r w:rsidR="00E83FF6" w:rsidRPr="003C7A8C">
              <w:rPr>
                <w:rFonts w:eastAsia="Times"/>
                <w:sz w:val="22"/>
                <w:szCs w:val="22"/>
                <w:lang w:val="ru-RU"/>
              </w:rPr>
              <w:t>У</w:t>
            </w:r>
            <w:r w:rsidR="007960F6" w:rsidRPr="003C7A8C">
              <w:rPr>
                <w:rFonts w:eastAsia="Times"/>
                <w:sz w:val="22"/>
                <w:szCs w:val="22"/>
                <w:lang w:val="ru-RU"/>
              </w:rPr>
              <w:t>трата пр</w:t>
            </w:r>
            <w:r w:rsidRPr="003C7A8C">
              <w:rPr>
                <w:rFonts w:eastAsia="Times"/>
                <w:sz w:val="22"/>
                <w:szCs w:val="22"/>
                <w:lang w:val="ru-RU"/>
              </w:rPr>
              <w:t>офессиональной трудоспособности»</w:t>
            </w:r>
          </w:p>
        </w:tc>
      </w:tr>
    </w:tbl>
    <w:p w:rsidR="004E2BC0" w:rsidRPr="00463271" w:rsidRDefault="004E2BC0" w:rsidP="00463271">
      <w:pPr>
        <w:tabs>
          <w:tab w:val="left" w:pos="142"/>
        </w:tabs>
        <w:spacing w:line="360" w:lineRule="auto"/>
        <w:rPr>
          <w:rFonts w:eastAsia="Times"/>
          <w:lang w:val="ru-RU"/>
        </w:rPr>
      </w:pPr>
    </w:p>
    <w:p w:rsidR="00686DA3" w:rsidRPr="00463271" w:rsidRDefault="00686DA3" w:rsidP="00463271">
      <w:pPr>
        <w:tabs>
          <w:tab w:val="left" w:pos="90"/>
        </w:tabs>
        <w:spacing w:line="360" w:lineRule="auto"/>
        <w:rPr>
          <w:rFonts w:eastAsia="ヒラギノ角ゴ Pro W3"/>
          <w:color w:val="000000"/>
          <w:lang w:val="ru-RU" w:eastAsia="ru-RU"/>
        </w:rPr>
      </w:pPr>
    </w:p>
    <w:p w:rsidR="00686DA3" w:rsidRPr="00463271" w:rsidRDefault="00686DA3" w:rsidP="00463271">
      <w:pPr>
        <w:tabs>
          <w:tab w:val="left" w:pos="90"/>
        </w:tabs>
        <w:spacing w:line="360" w:lineRule="auto"/>
        <w:rPr>
          <w:rFonts w:eastAsia="ヒラギノ角ゴ Pro W3"/>
          <w:color w:val="000000"/>
          <w:lang w:val="ru-RU" w:eastAsia="ru-RU"/>
        </w:rPr>
      </w:pPr>
    </w:p>
    <w:p w:rsidR="0067588D" w:rsidRDefault="00194D36" w:rsidP="002B73B3">
      <w:pPr>
        <w:pStyle w:val="19"/>
        <w:rPr>
          <w:lang w:val="ru-RU"/>
        </w:rPr>
      </w:pPr>
      <w:bookmarkStart w:id="2" w:name="_Toc51765748"/>
      <w:r>
        <w:rPr>
          <w:lang w:val="ru-RU"/>
        </w:rPr>
        <w:lastRenderedPageBreak/>
        <w:t>2. Введение</w:t>
      </w:r>
      <w:bookmarkEnd w:id="2"/>
    </w:p>
    <w:p w:rsidR="00353504" w:rsidRDefault="00353504" w:rsidP="002E2F40">
      <w:pPr>
        <w:tabs>
          <w:tab w:val="left" w:pos="90"/>
        </w:tabs>
        <w:rPr>
          <w:lang w:val="ru-RU"/>
        </w:rPr>
      </w:pPr>
    </w:p>
    <w:p w:rsidR="0067588D" w:rsidRDefault="00194D36" w:rsidP="002B73B3">
      <w:pPr>
        <w:pStyle w:val="20"/>
      </w:pPr>
      <w:bookmarkStart w:id="3" w:name="_TOC846"/>
      <w:bookmarkStart w:id="4" w:name="_Toc369111505"/>
      <w:bookmarkStart w:id="5" w:name="_Toc51765749"/>
      <w:bookmarkEnd w:id="3"/>
      <w:r>
        <w:t xml:space="preserve">2.1. </w:t>
      </w:r>
      <w:r w:rsidR="0067588D">
        <w:t>Назначение регламента</w:t>
      </w:r>
      <w:bookmarkEnd w:id="4"/>
      <w:bookmarkEnd w:id="5"/>
    </w:p>
    <w:p w:rsidR="00EB488D" w:rsidRPr="00194D36" w:rsidRDefault="0067588D" w:rsidP="002B73B3">
      <w:pPr>
        <w:pStyle w:val="af5"/>
        <w:numPr>
          <w:ilvl w:val="0"/>
          <w:numId w:val="16"/>
        </w:numPr>
        <w:ind w:left="0" w:firstLine="709"/>
        <w:rPr>
          <w:sz w:val="24"/>
          <w:szCs w:val="24"/>
        </w:rPr>
      </w:pPr>
      <w:r w:rsidRPr="00194D36">
        <w:rPr>
          <w:sz w:val="24"/>
          <w:szCs w:val="24"/>
        </w:rPr>
        <w:t xml:space="preserve">Документ регламентирует структуру и формат данных, необходимых для </w:t>
      </w:r>
      <w:r w:rsidR="00DE3D1B" w:rsidRPr="00194D36">
        <w:rPr>
          <w:sz w:val="24"/>
          <w:szCs w:val="24"/>
        </w:rPr>
        <w:t xml:space="preserve">обработки данных </w:t>
      </w:r>
      <w:r w:rsidR="00555400" w:rsidRPr="00194D36">
        <w:rPr>
          <w:sz w:val="24"/>
          <w:szCs w:val="24"/>
        </w:rPr>
        <w:t>электронного</w:t>
      </w:r>
      <w:r w:rsidR="00DE3D1B" w:rsidRPr="00194D36">
        <w:rPr>
          <w:sz w:val="24"/>
          <w:szCs w:val="24"/>
        </w:rPr>
        <w:t xml:space="preserve"> листка нетрудоспособности </w:t>
      </w:r>
      <w:r w:rsidRPr="00194D36">
        <w:rPr>
          <w:sz w:val="24"/>
          <w:szCs w:val="24"/>
        </w:rPr>
        <w:t xml:space="preserve">в </w:t>
      </w:r>
      <w:r w:rsidR="007803B2">
        <w:rPr>
          <w:sz w:val="24"/>
          <w:szCs w:val="24"/>
        </w:rPr>
        <w:t>субъектах Российской Федерации.</w:t>
      </w:r>
    </w:p>
    <w:p w:rsidR="0067588D" w:rsidRPr="00194D36" w:rsidRDefault="0067588D" w:rsidP="002B73B3">
      <w:pPr>
        <w:pStyle w:val="af5"/>
        <w:numPr>
          <w:ilvl w:val="0"/>
          <w:numId w:val="16"/>
        </w:numPr>
        <w:ind w:left="0" w:firstLine="709"/>
        <w:rPr>
          <w:sz w:val="24"/>
          <w:szCs w:val="24"/>
        </w:rPr>
      </w:pPr>
      <w:r w:rsidRPr="00194D36">
        <w:rPr>
          <w:sz w:val="24"/>
          <w:szCs w:val="24"/>
        </w:rPr>
        <w:t>Документ регламентирует обмен данными в электронном виде.</w:t>
      </w:r>
    </w:p>
    <w:p w:rsidR="00194D36" w:rsidRPr="00194D36" w:rsidRDefault="00194D36" w:rsidP="00194D36">
      <w:pPr>
        <w:pStyle w:val="af5"/>
        <w:ind w:firstLine="0"/>
        <w:rPr>
          <w:sz w:val="24"/>
          <w:szCs w:val="24"/>
        </w:rPr>
      </w:pPr>
    </w:p>
    <w:p w:rsidR="0067588D" w:rsidRPr="001C7719" w:rsidRDefault="00194D36" w:rsidP="002B73B3">
      <w:pPr>
        <w:pStyle w:val="20"/>
      </w:pPr>
      <w:bookmarkStart w:id="6" w:name="_TOC1366"/>
      <w:bookmarkStart w:id="7" w:name="_Toc369111506"/>
      <w:bookmarkStart w:id="8" w:name="_Toc51765750"/>
      <w:bookmarkEnd w:id="6"/>
      <w:r>
        <w:t xml:space="preserve">2.2. </w:t>
      </w:r>
      <w:r w:rsidR="0067588D">
        <w:t>Стороны обмена</w:t>
      </w:r>
      <w:bookmarkEnd w:id="7"/>
      <w:bookmarkEnd w:id="8"/>
    </w:p>
    <w:p w:rsidR="00EB488D" w:rsidRPr="00194D36" w:rsidRDefault="00EB488D" w:rsidP="00194D36">
      <w:pPr>
        <w:pStyle w:val="af5"/>
        <w:rPr>
          <w:sz w:val="24"/>
          <w:szCs w:val="24"/>
        </w:rPr>
      </w:pPr>
      <w:bookmarkStart w:id="9" w:name="_TOC1579"/>
      <w:bookmarkEnd w:id="9"/>
      <w:r w:rsidRPr="00194D36">
        <w:rPr>
          <w:sz w:val="24"/>
          <w:szCs w:val="24"/>
        </w:rPr>
        <w:t>Данными в указанной спецификации обмениваются следующие системы:</w:t>
      </w:r>
    </w:p>
    <w:p w:rsidR="007803B2" w:rsidRDefault="00EB488D" w:rsidP="007803B2">
      <w:pPr>
        <w:pStyle w:val="af5"/>
        <w:numPr>
          <w:ilvl w:val="0"/>
          <w:numId w:val="21"/>
        </w:numPr>
        <w:rPr>
          <w:sz w:val="24"/>
          <w:szCs w:val="24"/>
        </w:rPr>
      </w:pPr>
      <w:r w:rsidRPr="00194D36">
        <w:rPr>
          <w:sz w:val="24"/>
          <w:szCs w:val="24"/>
        </w:rPr>
        <w:t>Система учет</w:t>
      </w:r>
      <w:r w:rsidR="00412A02" w:rsidRPr="00194D36">
        <w:rPr>
          <w:sz w:val="24"/>
          <w:szCs w:val="24"/>
        </w:rPr>
        <w:t>а</w:t>
      </w:r>
      <w:r w:rsidRPr="00194D36">
        <w:rPr>
          <w:sz w:val="24"/>
          <w:szCs w:val="24"/>
        </w:rPr>
        <w:t xml:space="preserve"> </w:t>
      </w:r>
      <w:r w:rsidR="007803B2">
        <w:rPr>
          <w:sz w:val="24"/>
          <w:szCs w:val="24"/>
        </w:rPr>
        <w:t>электронных листков нетрудоспособности</w:t>
      </w:r>
      <w:r w:rsidR="002B73B3" w:rsidRPr="00194D36">
        <w:rPr>
          <w:sz w:val="24"/>
          <w:szCs w:val="24"/>
        </w:rPr>
        <w:t xml:space="preserve"> Фонда Социального Страхования</w:t>
      </w:r>
      <w:r w:rsidR="007803B2">
        <w:rPr>
          <w:sz w:val="24"/>
          <w:szCs w:val="24"/>
        </w:rPr>
        <w:t xml:space="preserve"> (Система учета ЭЛН ФСС)</w:t>
      </w:r>
      <w:r w:rsidR="002B73B3" w:rsidRPr="00194D36">
        <w:rPr>
          <w:sz w:val="24"/>
          <w:szCs w:val="24"/>
        </w:rPr>
        <w:t>.</w:t>
      </w:r>
    </w:p>
    <w:p w:rsidR="00C90747" w:rsidRPr="007803B2" w:rsidRDefault="00DF1F3C" w:rsidP="007803B2">
      <w:pPr>
        <w:pStyle w:val="af5"/>
        <w:numPr>
          <w:ilvl w:val="0"/>
          <w:numId w:val="21"/>
        </w:numPr>
        <w:rPr>
          <w:sz w:val="24"/>
          <w:szCs w:val="24"/>
        </w:rPr>
      </w:pPr>
      <w:r w:rsidRPr="007803B2">
        <w:rPr>
          <w:sz w:val="24"/>
          <w:szCs w:val="24"/>
        </w:rPr>
        <w:t>Информационные</w:t>
      </w:r>
      <w:r w:rsidR="00EB488D" w:rsidRPr="007803B2">
        <w:rPr>
          <w:sz w:val="24"/>
          <w:szCs w:val="24"/>
        </w:rPr>
        <w:t xml:space="preserve"> систем</w:t>
      </w:r>
      <w:r w:rsidR="00412A02" w:rsidRPr="007803B2">
        <w:rPr>
          <w:sz w:val="24"/>
          <w:szCs w:val="24"/>
        </w:rPr>
        <w:t>ы</w:t>
      </w:r>
      <w:r w:rsidR="00EB488D" w:rsidRPr="007803B2">
        <w:rPr>
          <w:sz w:val="24"/>
          <w:szCs w:val="24"/>
        </w:rPr>
        <w:t xml:space="preserve"> </w:t>
      </w:r>
      <w:r w:rsidR="009E65F7" w:rsidRPr="007803B2">
        <w:rPr>
          <w:sz w:val="24"/>
          <w:szCs w:val="24"/>
        </w:rPr>
        <w:t>МСЭ</w:t>
      </w:r>
      <w:r w:rsidR="007803B2">
        <w:rPr>
          <w:sz w:val="24"/>
          <w:szCs w:val="24"/>
        </w:rPr>
        <w:t xml:space="preserve"> (ИС МСЭ)</w:t>
      </w:r>
      <w:r w:rsidR="002B73B3" w:rsidRPr="007803B2">
        <w:rPr>
          <w:sz w:val="24"/>
          <w:szCs w:val="24"/>
        </w:rPr>
        <w:t>.</w:t>
      </w:r>
    </w:p>
    <w:p w:rsidR="00EB488D" w:rsidRPr="00194D36" w:rsidRDefault="00EB488D" w:rsidP="00194D36">
      <w:pPr>
        <w:pStyle w:val="13"/>
        <w:tabs>
          <w:tab w:val="left" w:pos="90"/>
        </w:tabs>
        <w:spacing w:line="360" w:lineRule="auto"/>
        <w:ind w:left="0"/>
        <w:rPr>
          <w:rFonts w:eastAsia="Times" w:hAnsi="Times"/>
          <w:sz w:val="24"/>
          <w:szCs w:val="24"/>
          <w:lang w:val="ru-RU"/>
        </w:rPr>
      </w:pPr>
    </w:p>
    <w:p w:rsidR="008A7284" w:rsidRPr="00A415D9" w:rsidRDefault="007803B2" w:rsidP="00BA7673">
      <w:pPr>
        <w:pStyle w:val="19"/>
        <w:rPr>
          <w:lang w:val="ru-RU"/>
        </w:rPr>
      </w:pPr>
      <w:bookmarkStart w:id="10" w:name="_Toc51765751"/>
      <w:bookmarkStart w:id="11" w:name="_Toc369111508"/>
      <w:r>
        <w:rPr>
          <w:lang w:val="ru-RU"/>
        </w:rPr>
        <w:lastRenderedPageBreak/>
        <w:t xml:space="preserve">3. </w:t>
      </w:r>
      <w:bookmarkStart w:id="12" w:name="_Toc369111507"/>
      <w:r w:rsidR="008A7284" w:rsidRPr="00A415D9">
        <w:rPr>
          <w:lang w:val="ru-RU"/>
        </w:rPr>
        <w:t xml:space="preserve">Сервис </w:t>
      </w:r>
      <w:r w:rsidR="008A7284">
        <w:rPr>
          <w:lang w:val="ru-RU"/>
        </w:rPr>
        <w:t xml:space="preserve">информационного взаимодействия </w:t>
      </w:r>
      <w:r w:rsidR="00971A7A">
        <w:rPr>
          <w:lang w:val="ru-RU"/>
        </w:rPr>
        <w:t>МСЭ</w:t>
      </w:r>
      <w:r w:rsidR="008A7284">
        <w:rPr>
          <w:lang w:val="ru-RU"/>
        </w:rPr>
        <w:t xml:space="preserve"> и ФСС РФ</w:t>
      </w:r>
      <w:bookmarkEnd w:id="10"/>
      <w:bookmarkEnd w:id="12"/>
      <w:r w:rsidR="008A7284">
        <w:rPr>
          <w:lang w:val="ru-RU"/>
        </w:rPr>
        <w:t xml:space="preserve"> </w:t>
      </w:r>
    </w:p>
    <w:p w:rsidR="008A7284" w:rsidRPr="007803B2" w:rsidRDefault="008A7284" w:rsidP="007803B2">
      <w:pPr>
        <w:pStyle w:val="af5"/>
        <w:rPr>
          <w:sz w:val="24"/>
          <w:szCs w:val="24"/>
        </w:rPr>
      </w:pPr>
      <w:r w:rsidRPr="007803B2">
        <w:rPr>
          <w:sz w:val="24"/>
          <w:szCs w:val="24"/>
        </w:rPr>
        <w:t xml:space="preserve">Сервис информационного взаимодействия </w:t>
      </w:r>
      <w:r w:rsidR="00971A7A" w:rsidRPr="007803B2">
        <w:rPr>
          <w:sz w:val="24"/>
          <w:szCs w:val="24"/>
        </w:rPr>
        <w:t>МСЭ</w:t>
      </w:r>
      <w:r w:rsidRPr="007803B2">
        <w:rPr>
          <w:sz w:val="24"/>
          <w:szCs w:val="24"/>
        </w:rPr>
        <w:t xml:space="preserve"> и ФСС РФ  реализует </w:t>
      </w:r>
      <w:r w:rsidR="007803B2">
        <w:rPr>
          <w:sz w:val="24"/>
          <w:szCs w:val="24"/>
        </w:rPr>
        <w:t>следующие</w:t>
      </w:r>
      <w:r w:rsidRPr="007803B2">
        <w:rPr>
          <w:sz w:val="24"/>
          <w:szCs w:val="24"/>
        </w:rPr>
        <w:t xml:space="preserve"> функции: </w:t>
      </w:r>
    </w:p>
    <w:p w:rsidR="00971A7A" w:rsidRPr="007803B2" w:rsidRDefault="00971A7A" w:rsidP="007803B2">
      <w:pPr>
        <w:pStyle w:val="af8"/>
        <w:numPr>
          <w:ilvl w:val="0"/>
          <w:numId w:val="22"/>
        </w:numPr>
        <w:rPr>
          <w:sz w:val="24"/>
          <w:szCs w:val="24"/>
        </w:rPr>
      </w:pPr>
      <w:r w:rsidRPr="007803B2">
        <w:rPr>
          <w:sz w:val="24"/>
          <w:szCs w:val="24"/>
        </w:rPr>
        <w:t xml:space="preserve">Получение </w:t>
      </w:r>
      <w:r w:rsidR="00CC4544" w:rsidRPr="007803B2">
        <w:rPr>
          <w:sz w:val="24"/>
          <w:szCs w:val="24"/>
        </w:rPr>
        <w:t xml:space="preserve">данных </w:t>
      </w:r>
      <w:r w:rsidR="007803B2">
        <w:rPr>
          <w:sz w:val="24"/>
          <w:szCs w:val="24"/>
        </w:rPr>
        <w:t>Э</w:t>
      </w:r>
      <w:r w:rsidR="00CC4544" w:rsidRPr="007803B2">
        <w:rPr>
          <w:sz w:val="24"/>
          <w:szCs w:val="24"/>
        </w:rPr>
        <w:t>ЛН;</w:t>
      </w:r>
    </w:p>
    <w:p w:rsidR="008A7284" w:rsidRPr="007803B2" w:rsidRDefault="00BA7673" w:rsidP="007803B2">
      <w:pPr>
        <w:pStyle w:val="af8"/>
        <w:numPr>
          <w:ilvl w:val="0"/>
          <w:numId w:val="22"/>
        </w:numPr>
        <w:rPr>
          <w:sz w:val="24"/>
          <w:szCs w:val="24"/>
        </w:rPr>
      </w:pPr>
      <w:r w:rsidRPr="007803B2">
        <w:rPr>
          <w:sz w:val="24"/>
          <w:szCs w:val="24"/>
        </w:rPr>
        <w:t>О</w:t>
      </w:r>
      <w:r w:rsidR="00CC4544" w:rsidRPr="007803B2">
        <w:rPr>
          <w:sz w:val="24"/>
          <w:szCs w:val="24"/>
        </w:rPr>
        <w:t xml:space="preserve">бновление данных </w:t>
      </w:r>
      <w:r w:rsidR="007803B2">
        <w:rPr>
          <w:sz w:val="24"/>
          <w:szCs w:val="24"/>
        </w:rPr>
        <w:t>Э</w:t>
      </w:r>
      <w:r w:rsidR="008F1C2F">
        <w:rPr>
          <w:sz w:val="24"/>
          <w:szCs w:val="24"/>
        </w:rPr>
        <w:t>ЛН.</w:t>
      </w:r>
    </w:p>
    <w:p w:rsidR="008A7284" w:rsidRPr="007803B2" w:rsidRDefault="008A7284" w:rsidP="007803B2">
      <w:pPr>
        <w:pStyle w:val="af5"/>
        <w:rPr>
          <w:sz w:val="24"/>
          <w:szCs w:val="24"/>
        </w:rPr>
      </w:pPr>
      <w:r w:rsidRPr="007803B2">
        <w:rPr>
          <w:sz w:val="24"/>
          <w:szCs w:val="24"/>
        </w:rPr>
        <w:t>Для осуществления данных функций в сервисе реализованы соответствующие методы.</w:t>
      </w:r>
    </w:p>
    <w:p w:rsidR="007803B2" w:rsidRDefault="00E25A50" w:rsidP="007803B2">
      <w:pPr>
        <w:pStyle w:val="af5"/>
        <w:rPr>
          <w:sz w:val="24"/>
          <w:szCs w:val="24"/>
        </w:rPr>
      </w:pPr>
      <w:r w:rsidRPr="007803B2">
        <w:rPr>
          <w:sz w:val="24"/>
          <w:szCs w:val="24"/>
        </w:rPr>
        <w:t>За получение данных</w:t>
      </w:r>
      <w:r w:rsidR="007803B2">
        <w:rPr>
          <w:sz w:val="24"/>
          <w:szCs w:val="24"/>
        </w:rPr>
        <w:t xml:space="preserve"> актуальных ЭЛН</w:t>
      </w:r>
      <w:r w:rsidRPr="007803B2">
        <w:rPr>
          <w:sz w:val="24"/>
          <w:szCs w:val="24"/>
        </w:rPr>
        <w:t xml:space="preserve"> </w:t>
      </w:r>
      <w:r w:rsidR="008E4A12" w:rsidRPr="007803B2">
        <w:rPr>
          <w:sz w:val="24"/>
          <w:szCs w:val="24"/>
        </w:rPr>
        <w:t>отвеча</w:t>
      </w:r>
      <w:r w:rsidR="000D645C">
        <w:rPr>
          <w:sz w:val="24"/>
          <w:szCs w:val="24"/>
        </w:rPr>
        <w:t>е</w:t>
      </w:r>
      <w:r w:rsidR="008E4A12" w:rsidRPr="007803B2">
        <w:rPr>
          <w:sz w:val="24"/>
          <w:szCs w:val="24"/>
        </w:rPr>
        <w:t>т</w:t>
      </w:r>
      <w:r w:rsidRPr="007803B2">
        <w:rPr>
          <w:sz w:val="24"/>
          <w:szCs w:val="24"/>
        </w:rPr>
        <w:t xml:space="preserve"> метод</w:t>
      </w:r>
      <w:r w:rsidR="007803B2">
        <w:rPr>
          <w:sz w:val="24"/>
          <w:szCs w:val="24"/>
        </w:rPr>
        <w:t>:</w:t>
      </w:r>
    </w:p>
    <w:p w:rsidR="007803B2" w:rsidRDefault="000D645C" w:rsidP="007803B2">
      <w:pPr>
        <w:pStyle w:val="af5"/>
        <w:rPr>
          <w:sz w:val="24"/>
          <w:szCs w:val="24"/>
        </w:rPr>
      </w:pPr>
      <w:r w:rsidRPr="00365C1E">
        <w:rPr>
          <w:sz w:val="24"/>
          <w:szCs w:val="24"/>
        </w:rPr>
        <w:t>-</w:t>
      </w:r>
      <w:r w:rsidR="007803B2" w:rsidRPr="00365C1E">
        <w:rPr>
          <w:sz w:val="24"/>
          <w:szCs w:val="24"/>
        </w:rPr>
        <w:t xml:space="preserve"> getLNData</w:t>
      </w:r>
      <w:r w:rsidR="007803B2" w:rsidRPr="00365C1E">
        <w:rPr>
          <w:sz w:val="24"/>
          <w:szCs w:val="24"/>
          <w:lang w:val="en-US"/>
        </w:rPr>
        <w:t>MSE</w:t>
      </w:r>
      <w:r w:rsidR="007803B2" w:rsidRPr="000D645C">
        <w:rPr>
          <w:sz w:val="24"/>
          <w:szCs w:val="24"/>
        </w:rPr>
        <w:t xml:space="preserve"> (версия 1.1).</w:t>
      </w:r>
    </w:p>
    <w:p w:rsidR="00E25A50" w:rsidRPr="007803B2" w:rsidRDefault="00E25A50" w:rsidP="007803B2">
      <w:pPr>
        <w:pStyle w:val="af5"/>
        <w:rPr>
          <w:sz w:val="24"/>
          <w:szCs w:val="24"/>
        </w:rPr>
      </w:pPr>
      <w:r w:rsidRPr="007803B2">
        <w:rPr>
          <w:sz w:val="24"/>
          <w:szCs w:val="24"/>
        </w:rPr>
        <w:t>Путем вызова данн</w:t>
      </w:r>
      <w:r w:rsidR="007803B2">
        <w:rPr>
          <w:sz w:val="24"/>
          <w:szCs w:val="24"/>
        </w:rPr>
        <w:t>ых</w:t>
      </w:r>
      <w:r w:rsidRPr="007803B2">
        <w:rPr>
          <w:sz w:val="24"/>
          <w:szCs w:val="24"/>
        </w:rPr>
        <w:t xml:space="preserve"> метод</w:t>
      </w:r>
      <w:r w:rsidR="007803B2">
        <w:rPr>
          <w:sz w:val="24"/>
          <w:szCs w:val="24"/>
        </w:rPr>
        <w:t>ов</w:t>
      </w:r>
      <w:r w:rsidRPr="007803B2">
        <w:rPr>
          <w:sz w:val="24"/>
          <w:szCs w:val="24"/>
        </w:rPr>
        <w:t xml:space="preserve"> информационные системы МСЭ получают из системы учета ЭЛН ФСС РФ данные </w:t>
      </w:r>
      <w:r w:rsidR="008E4A12" w:rsidRPr="007803B2">
        <w:rPr>
          <w:sz w:val="24"/>
          <w:szCs w:val="24"/>
        </w:rPr>
        <w:t>электронных</w:t>
      </w:r>
      <w:r w:rsidR="007803B2">
        <w:rPr>
          <w:sz w:val="24"/>
          <w:szCs w:val="24"/>
        </w:rPr>
        <w:t xml:space="preserve"> листков нетрудоспособности.</w:t>
      </w:r>
    </w:p>
    <w:p w:rsidR="008A7284" w:rsidRPr="007803B2" w:rsidRDefault="008A7284" w:rsidP="007803B2">
      <w:pPr>
        <w:pStyle w:val="af5"/>
        <w:rPr>
          <w:sz w:val="24"/>
          <w:szCs w:val="24"/>
        </w:rPr>
      </w:pPr>
      <w:r w:rsidRPr="007803B2">
        <w:rPr>
          <w:sz w:val="24"/>
          <w:szCs w:val="24"/>
        </w:rPr>
        <w:t>За обновление данных</w:t>
      </w:r>
      <w:r w:rsidR="00971A7A" w:rsidRPr="007803B2">
        <w:rPr>
          <w:sz w:val="24"/>
          <w:szCs w:val="24"/>
        </w:rPr>
        <w:t xml:space="preserve"> </w:t>
      </w:r>
      <w:r w:rsidR="007803B2">
        <w:rPr>
          <w:sz w:val="24"/>
          <w:szCs w:val="24"/>
        </w:rPr>
        <w:t>Э</w:t>
      </w:r>
      <w:r w:rsidR="00971A7A" w:rsidRPr="007803B2">
        <w:rPr>
          <w:sz w:val="24"/>
          <w:szCs w:val="24"/>
        </w:rPr>
        <w:t>ЛН отвеча</w:t>
      </w:r>
      <w:r w:rsidR="007803B2">
        <w:rPr>
          <w:sz w:val="24"/>
          <w:szCs w:val="24"/>
        </w:rPr>
        <w:t>ет</w:t>
      </w:r>
      <w:r w:rsidR="00971A7A" w:rsidRPr="007803B2">
        <w:rPr>
          <w:sz w:val="24"/>
          <w:szCs w:val="24"/>
        </w:rPr>
        <w:t xml:space="preserve"> </w:t>
      </w:r>
      <w:r w:rsidR="00971A7A" w:rsidRPr="00365C1E">
        <w:rPr>
          <w:sz w:val="24"/>
          <w:szCs w:val="24"/>
        </w:rPr>
        <w:t>метод</w:t>
      </w:r>
      <w:r w:rsidR="007803B2" w:rsidRPr="00365C1E">
        <w:rPr>
          <w:sz w:val="24"/>
          <w:szCs w:val="24"/>
        </w:rPr>
        <w:t xml:space="preserve"> </w:t>
      </w:r>
      <w:r w:rsidR="00971A7A" w:rsidRPr="00365C1E">
        <w:rPr>
          <w:sz w:val="24"/>
          <w:szCs w:val="24"/>
        </w:rPr>
        <w:t>prParseFile</w:t>
      </w:r>
      <w:r w:rsidR="0062281A" w:rsidRPr="00365C1E">
        <w:rPr>
          <w:sz w:val="24"/>
          <w:szCs w:val="24"/>
          <w:lang w:val="en-US"/>
        </w:rPr>
        <w:t>I</w:t>
      </w:r>
      <w:r w:rsidR="007803B2" w:rsidRPr="00365C1E">
        <w:rPr>
          <w:sz w:val="24"/>
          <w:szCs w:val="24"/>
          <w:lang w:val="en-US"/>
        </w:rPr>
        <w:t>n</w:t>
      </w:r>
      <w:r w:rsidR="00971A7A" w:rsidRPr="00365C1E">
        <w:rPr>
          <w:sz w:val="24"/>
          <w:szCs w:val="24"/>
        </w:rPr>
        <w:t>MSE</w:t>
      </w:r>
      <w:r w:rsidR="00365C1E">
        <w:rPr>
          <w:sz w:val="24"/>
          <w:szCs w:val="24"/>
        </w:rPr>
        <w:t xml:space="preserve"> (версия 1.</w:t>
      </w:r>
      <w:r w:rsidR="00365C1E" w:rsidRPr="00365C1E">
        <w:rPr>
          <w:sz w:val="24"/>
          <w:szCs w:val="24"/>
        </w:rPr>
        <w:t>1</w:t>
      </w:r>
      <w:r w:rsidR="007803B2">
        <w:rPr>
          <w:sz w:val="24"/>
          <w:szCs w:val="24"/>
        </w:rPr>
        <w:t xml:space="preserve">). </w:t>
      </w:r>
      <w:r w:rsidRPr="007803B2">
        <w:rPr>
          <w:sz w:val="24"/>
          <w:szCs w:val="24"/>
        </w:rPr>
        <w:t xml:space="preserve">При этом передача данных осуществляется в направлении из информационных систем </w:t>
      </w:r>
      <w:r w:rsidR="00971A7A" w:rsidRPr="007803B2">
        <w:rPr>
          <w:sz w:val="24"/>
          <w:szCs w:val="24"/>
        </w:rPr>
        <w:t>МСЭ</w:t>
      </w:r>
      <w:r w:rsidRPr="007803B2">
        <w:rPr>
          <w:sz w:val="24"/>
          <w:szCs w:val="24"/>
        </w:rPr>
        <w:t xml:space="preserve"> в систему учета </w:t>
      </w:r>
      <w:r w:rsidR="007803B2">
        <w:rPr>
          <w:sz w:val="24"/>
          <w:szCs w:val="24"/>
        </w:rPr>
        <w:t>Э</w:t>
      </w:r>
      <w:r w:rsidRPr="007803B2">
        <w:rPr>
          <w:sz w:val="24"/>
          <w:szCs w:val="24"/>
        </w:rPr>
        <w:t xml:space="preserve">ЛН ФСС РФ. Путем вызова данного метода информационные системы </w:t>
      </w:r>
      <w:r w:rsidR="00971A7A" w:rsidRPr="007803B2">
        <w:rPr>
          <w:sz w:val="24"/>
          <w:szCs w:val="24"/>
        </w:rPr>
        <w:t>МСЭ</w:t>
      </w:r>
      <w:r w:rsidRPr="007803B2">
        <w:rPr>
          <w:sz w:val="24"/>
          <w:szCs w:val="24"/>
        </w:rPr>
        <w:t xml:space="preserve"> передают изменения данны</w:t>
      </w:r>
      <w:r w:rsidR="00971A7A" w:rsidRPr="007803B2">
        <w:rPr>
          <w:sz w:val="24"/>
          <w:szCs w:val="24"/>
        </w:rPr>
        <w:t xml:space="preserve">х </w:t>
      </w:r>
      <w:r w:rsidR="007803B2">
        <w:rPr>
          <w:sz w:val="24"/>
          <w:szCs w:val="24"/>
        </w:rPr>
        <w:t>Э</w:t>
      </w:r>
      <w:r w:rsidR="00971A7A" w:rsidRPr="007803B2">
        <w:rPr>
          <w:sz w:val="24"/>
          <w:szCs w:val="24"/>
        </w:rPr>
        <w:t xml:space="preserve">ЛН в систему учета </w:t>
      </w:r>
      <w:r w:rsidR="007803B2">
        <w:rPr>
          <w:sz w:val="24"/>
          <w:szCs w:val="24"/>
        </w:rPr>
        <w:t>Э</w:t>
      </w:r>
      <w:r w:rsidR="00971A7A" w:rsidRPr="007803B2">
        <w:rPr>
          <w:sz w:val="24"/>
          <w:szCs w:val="24"/>
        </w:rPr>
        <w:t>ЛН ФСС РФ</w:t>
      </w:r>
      <w:r w:rsidRPr="007803B2">
        <w:rPr>
          <w:sz w:val="24"/>
          <w:szCs w:val="24"/>
        </w:rPr>
        <w:t xml:space="preserve">. </w:t>
      </w:r>
    </w:p>
    <w:p w:rsidR="008A7284" w:rsidRPr="007803B2" w:rsidRDefault="008A7284" w:rsidP="007803B2">
      <w:pPr>
        <w:pStyle w:val="af5"/>
        <w:rPr>
          <w:sz w:val="24"/>
          <w:szCs w:val="24"/>
        </w:rPr>
      </w:pPr>
      <w:r w:rsidRPr="007803B2">
        <w:rPr>
          <w:sz w:val="24"/>
          <w:szCs w:val="24"/>
        </w:rPr>
        <w:t>Обмен сообщениями должен осуществляться в кодировке UTF-8.</w:t>
      </w:r>
    </w:p>
    <w:p w:rsidR="00E61CB4" w:rsidRPr="007803B2" w:rsidRDefault="008A7284" w:rsidP="007803B2">
      <w:pPr>
        <w:pStyle w:val="af5"/>
        <w:rPr>
          <w:sz w:val="24"/>
          <w:szCs w:val="24"/>
        </w:rPr>
      </w:pPr>
      <w:r w:rsidRPr="00365C1E">
        <w:rPr>
          <w:sz w:val="24"/>
          <w:szCs w:val="24"/>
        </w:rPr>
        <w:t>Ниже приведено WSDL описание сервиса:</w:t>
      </w:r>
      <w:r w:rsidRPr="007803B2">
        <w:rPr>
          <w:sz w:val="24"/>
          <w:szCs w:val="24"/>
        </w:rPr>
        <w:t xml:space="preserve"> </w:t>
      </w:r>
    </w:p>
    <w:p w:rsidR="00DF6F2D" w:rsidRDefault="00AE4876" w:rsidP="007803B2">
      <w:pPr>
        <w:pStyle w:val="af5"/>
        <w:rPr>
          <w:sz w:val="24"/>
          <w:szCs w:val="24"/>
        </w:rPr>
      </w:pPr>
      <w:r w:rsidRPr="007803B2">
        <w:rPr>
          <w:sz w:val="24"/>
          <w:szCs w:val="24"/>
        </w:rPr>
        <w:t>В случае непредусмотренной ошибки на сервере веб-сервис выдает ответ</w:t>
      </w:r>
      <w:r w:rsidR="00DF6F2D" w:rsidRPr="007803B2">
        <w:rPr>
          <w:sz w:val="24"/>
          <w:szCs w:val="24"/>
        </w:rPr>
        <w:t xml:space="preserve"> в стандартном поле Fault схемы http://www.w3.org/2003/05/soap-envelope/ SOAP-сообщения.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This XML file does not appear to have any style information associated with it. The document tree is shown below.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&lt;wsdl:definitions xmlns:xs="http://www.w3.org/2001/XMLSchema" xmlns:wsdl="http://schemas.xmlsoap.org/wsdl/" xmlns:soap="http://schemas.xmlsoap.org/wsdl/soap/" xmlns:mse="http://www.fss.ru/integration/types/eln/mse/v01" xmlns:fs="http://www.fss.ru/integration/ws/fault/v01" xmlns="http://www.fss.ru/integration/ws/eln/mse/v01" name="FileOperationsLnService" targetNamespace="http://www.fss.ru/integration/ws/eln/mse/v01"&gt;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&lt;wsdl:import location="http://10.0.116.122:4080/ws-mse-v20/FileOperationsLnService?wsdl=../Faults.wsdl" namespace="http://www.fss.ru/integration/ws/fault/v01"&gt; &lt;/wsdl:import&gt;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&lt;wsdl:types&gt;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&lt;xs:schema xmlns:xs="http://www.w3.org/2001/XMLSchema" xmlns:wsdl="http://schemas.xmlsoap.org/wsdl/" xmlns:soap="http://schemas.xmlsoap.org/wsdl/soap/" xmlns:mse="http://www.fss.ru/integration/types/eln/mse/v01" xmlns:fs="http://www.fss.ru/integration/ws/fault/v01" xmlns="http://www.fss.ru/integration/ws/eln/mse/v01"&gt;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&lt;xs:import namespace="http://www.fss.ru/integration/types/eln/mse/v01" schemaLocation="http://10.0.116.122:4080/ws-mse-v20/FileOperationsLnService?xsd=../../xsd/v01/eln/FileOperationsLnMse.xsd"/&gt;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&lt;/xs:schema&gt;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&lt;/wsdl:types&gt;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&lt;wsdl:message name="GetLNDatamseRequest"&gt;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&lt;wsdl:part element="mse:getLNDatamseRequest" name="request"&gt; &lt;/wsdl:part&gt;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&lt;/wsdl:message&gt;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&lt;wsdl:message name="PrParseFilelnmseResponse"&gt;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&lt;wsdl:part element="mse:prParseFilelnmseResponse" name="response"&gt; &lt;/wsdl:part&gt;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&lt;/wsdl:message&gt;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&lt;wsdl:message name="PrParseFilelnmseRequest"&gt;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&lt;wsdl:part element="mse:prParseFilelnmseRequest" name="request"&gt; &lt;/wsdl:part&gt;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&lt;/wsdl:message&gt;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&lt;wsdl:message name="GetLNDatamseResponse"&gt;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&lt;wsdl:part element="mse:getLNDatamseResponse" name="response"&gt; &lt;/wsdl:part&gt;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&lt;/wsdl:message&gt;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lastRenderedPageBreak/>
        <w:t>&lt;wsdl:portType name="FileOperationsLnService"&gt;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&lt;wsdl:operation name="PrParseFilelnmse"&gt;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&lt;wsdl:documentation&gt;</w:t>
      </w:r>
      <w:r w:rsidRPr="00B11E83">
        <w:rPr>
          <w:sz w:val="22"/>
          <w:szCs w:val="22"/>
        </w:rPr>
        <w:t>Отправка</w:t>
      </w:r>
      <w:r w:rsidRPr="00B11E83">
        <w:rPr>
          <w:sz w:val="22"/>
          <w:szCs w:val="22"/>
          <w:lang w:val="en-US"/>
        </w:rPr>
        <w:t xml:space="preserve"> </w:t>
      </w:r>
      <w:r w:rsidRPr="00B11E83">
        <w:rPr>
          <w:sz w:val="22"/>
          <w:szCs w:val="22"/>
        </w:rPr>
        <w:t>данных</w:t>
      </w:r>
      <w:r w:rsidRPr="00B11E83">
        <w:rPr>
          <w:sz w:val="22"/>
          <w:szCs w:val="22"/>
          <w:lang w:val="en-US"/>
        </w:rPr>
        <w:t xml:space="preserve"> </w:t>
      </w:r>
      <w:r w:rsidRPr="00B11E83">
        <w:rPr>
          <w:sz w:val="22"/>
          <w:szCs w:val="22"/>
        </w:rPr>
        <w:t>ЭЛН</w:t>
      </w:r>
      <w:r w:rsidRPr="00B11E83">
        <w:rPr>
          <w:sz w:val="22"/>
          <w:szCs w:val="22"/>
          <w:lang w:val="en-US"/>
        </w:rPr>
        <w:t>&lt;/wsdl:documentation&gt;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&lt;wsdl:input message="PrParseFilelnmseRequest" name="prParseFilelnmseRequest"&gt; &lt;/wsdl:input&gt;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&lt;wsdl:output message="PrParseFilelnmseResponse" name="prParseFilelnmseResponse"&gt; &lt;/wsdl:output&gt;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&lt;wsdl:fault message="fs:InternalException" name="internalException"&gt; &lt;/wsdl:fault&gt;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&lt;/wsdl:operation&gt;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&lt;wsdl:operation name="GetLNDatamse"&gt;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&lt;wsdl:documentation&gt;</w:t>
      </w:r>
      <w:r w:rsidRPr="00B11E83">
        <w:rPr>
          <w:sz w:val="22"/>
          <w:szCs w:val="22"/>
        </w:rPr>
        <w:t>Запрос</w:t>
      </w:r>
      <w:r w:rsidRPr="00B11E83">
        <w:rPr>
          <w:sz w:val="22"/>
          <w:szCs w:val="22"/>
          <w:lang w:val="en-US"/>
        </w:rPr>
        <w:t xml:space="preserve"> </w:t>
      </w:r>
      <w:r w:rsidRPr="00B11E83">
        <w:rPr>
          <w:sz w:val="22"/>
          <w:szCs w:val="22"/>
        </w:rPr>
        <w:t>данных</w:t>
      </w:r>
      <w:r w:rsidRPr="00B11E83">
        <w:rPr>
          <w:sz w:val="22"/>
          <w:szCs w:val="22"/>
          <w:lang w:val="en-US"/>
        </w:rPr>
        <w:t xml:space="preserve"> </w:t>
      </w:r>
      <w:r w:rsidRPr="00B11E83">
        <w:rPr>
          <w:sz w:val="22"/>
          <w:szCs w:val="22"/>
        </w:rPr>
        <w:t>ЭЛН</w:t>
      </w:r>
      <w:r w:rsidRPr="00B11E83">
        <w:rPr>
          <w:sz w:val="22"/>
          <w:szCs w:val="22"/>
          <w:lang w:val="en-US"/>
        </w:rPr>
        <w:t>&lt;/wsdl:documentation&gt;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&lt;wsdl:input message="GetLNDatamseRequest" name="getLNDatamseRequest"&gt; &lt;/wsdl:input&gt;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&lt;wsdl:output message="GetLNDatamseResponse" name="getLNDatamseResponse"&gt; &lt;/wsdl:output&gt;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&lt;wsdl:fault message="fs:InternalException" name="internalException"&gt; &lt;/wsdl:fault&gt;</w:t>
      </w:r>
    </w:p>
    <w:p w:rsidR="00B11E83" w:rsidRPr="0092230D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92230D">
        <w:rPr>
          <w:sz w:val="22"/>
          <w:szCs w:val="22"/>
          <w:lang w:val="en-US"/>
        </w:rPr>
        <w:t>&lt;/wsdl:operation&gt;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&lt;/wsdl:portType&gt;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&lt;wsdl:binding name="FileOperationsLnBinding" type="FileOperationsLnService"&gt;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&lt;soap:binding style="document" transport="http://schemas.xmlsoap.org/soap/http"/&gt;</w:t>
      </w:r>
    </w:p>
    <w:p w:rsidR="00B11E83" w:rsidRPr="0092230D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92230D">
        <w:rPr>
          <w:sz w:val="22"/>
          <w:szCs w:val="22"/>
          <w:lang w:val="en-US"/>
        </w:rPr>
        <w:t>&lt;wsdl:operation name="PrParseFilelnmse"&gt;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&lt;soap:operation soapAction="http://www.fss.ru/integration/ws/eln/mse/prParseFilelnmse/v01" style="document"/&gt;</w:t>
      </w:r>
    </w:p>
    <w:p w:rsidR="00B11E83" w:rsidRPr="0092230D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92230D">
        <w:rPr>
          <w:sz w:val="22"/>
          <w:szCs w:val="22"/>
          <w:lang w:val="en-US"/>
        </w:rPr>
        <w:t>&lt;wsdl:input name="prParseFilelnmseRequest"&gt;</w:t>
      </w:r>
    </w:p>
    <w:p w:rsidR="00B11E83" w:rsidRPr="0092230D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92230D">
        <w:rPr>
          <w:sz w:val="22"/>
          <w:szCs w:val="22"/>
          <w:lang w:val="en-US"/>
        </w:rPr>
        <w:t>&lt;soap:body use="literal"/&gt;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&lt;/wsdl:input&gt;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&lt;wsdl:output name="prParseFilelnmseResponse"&gt;</w:t>
      </w:r>
    </w:p>
    <w:p w:rsidR="00B11E83" w:rsidRPr="0092230D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92230D">
        <w:rPr>
          <w:sz w:val="22"/>
          <w:szCs w:val="22"/>
          <w:lang w:val="en-US"/>
        </w:rPr>
        <w:t>&lt;soap:body use="literal"/&gt;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&lt;/wsdl:output&gt;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&lt;wsdl:fault name="internalException"&gt;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&lt;soap:fault name="internalException" use="literal"/&gt;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&lt;/wsdl:fault&gt;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&lt;/wsdl:operation&gt;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&lt;wsdl:operation name="GetLNDatamse"&gt;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&lt;soap:operation soapAction="http://www.fss.ru/integration/ws/eln/mse/getLNDatamse/v01" style="document"/&gt;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&lt;wsdl:input name="getLNDatamseRequest"&gt;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&lt;soap:body use="literal"/&gt;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&lt;/wsdl:input&gt;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&lt;wsdl:output name="getLNDatamseResponse"&gt;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&lt;soap:body use="literal"/&gt;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&lt;/wsdl:output&gt;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&lt;wsdl:fault name="internalException"&gt;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&lt;soap:fault name="internalException" use="literal"/&gt;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&lt;/wsdl:fault&gt;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&lt;/wsdl:operation&gt;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&lt;/wsdl:binding&gt;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&lt;wsdl:service name="FileOperationsLnService"&gt;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&lt;wsdl:port binding="FileOperationsLnBinding" name="FileOperationsLnPort"&gt;</w:t>
      </w:r>
    </w:p>
    <w:p w:rsidR="00B11E83" w:rsidRPr="00B11E83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B11E83">
        <w:rPr>
          <w:sz w:val="22"/>
          <w:szCs w:val="22"/>
          <w:lang w:val="en-US"/>
        </w:rPr>
        <w:t>&lt;soap:address location="http://10.0.116.122:4080/ws-mse-v20/FileOperationsLnService"/&gt;</w:t>
      </w:r>
    </w:p>
    <w:p w:rsidR="00B11E83" w:rsidRPr="0092230D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92230D">
        <w:rPr>
          <w:sz w:val="22"/>
          <w:szCs w:val="22"/>
          <w:lang w:val="en-US"/>
        </w:rPr>
        <w:t>&lt;/wsdl:port&gt;</w:t>
      </w:r>
    </w:p>
    <w:p w:rsidR="00B11E83" w:rsidRPr="0092230D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92230D">
        <w:rPr>
          <w:sz w:val="22"/>
          <w:szCs w:val="22"/>
          <w:lang w:val="en-US"/>
        </w:rPr>
        <w:t>&lt;/wsdl:service&gt;</w:t>
      </w:r>
    </w:p>
    <w:p w:rsidR="00C550E8" w:rsidRPr="0092230D" w:rsidRDefault="00B11E83" w:rsidP="00B11E83">
      <w:pPr>
        <w:pStyle w:val="af5"/>
        <w:spacing w:line="240" w:lineRule="auto"/>
        <w:rPr>
          <w:sz w:val="22"/>
          <w:szCs w:val="22"/>
          <w:lang w:val="en-US"/>
        </w:rPr>
      </w:pPr>
      <w:r w:rsidRPr="0092230D">
        <w:rPr>
          <w:sz w:val="22"/>
          <w:szCs w:val="22"/>
          <w:lang w:val="en-US"/>
        </w:rPr>
        <w:t>&lt;/wsdl:definitions&gt;</w:t>
      </w:r>
    </w:p>
    <w:p w:rsidR="00C550E8" w:rsidRPr="00545E66" w:rsidRDefault="00C550E8" w:rsidP="006E5879">
      <w:pPr>
        <w:rPr>
          <w:rStyle w:val="comment"/>
          <w:rFonts w:ascii="Calibri" w:hAnsi="Calibri" w:cs="Courier New"/>
          <w:color w:val="000000"/>
          <w:sz w:val="18"/>
          <w:szCs w:val="18"/>
        </w:rPr>
      </w:pPr>
    </w:p>
    <w:p w:rsidR="006E5879" w:rsidRPr="00545E66" w:rsidRDefault="006E5879" w:rsidP="007803B2">
      <w:pPr>
        <w:pStyle w:val="af5"/>
        <w:ind w:firstLine="0"/>
        <w:rPr>
          <w:sz w:val="24"/>
          <w:szCs w:val="24"/>
          <w:lang w:val="en-US"/>
        </w:rPr>
      </w:pPr>
    </w:p>
    <w:p w:rsidR="00E13F18" w:rsidRPr="00AF282F" w:rsidRDefault="007803B2" w:rsidP="00BA7673">
      <w:pPr>
        <w:pStyle w:val="19"/>
        <w:rPr>
          <w:lang w:val="ru-RU"/>
        </w:rPr>
      </w:pPr>
      <w:bookmarkStart w:id="13" w:name="_Toc51765752"/>
      <w:r>
        <w:rPr>
          <w:lang w:val="ru-RU"/>
        </w:rPr>
        <w:lastRenderedPageBreak/>
        <w:t xml:space="preserve">4. </w:t>
      </w:r>
      <w:r w:rsidR="00E13F18" w:rsidRPr="00EE06CF">
        <w:rPr>
          <w:lang w:val="ru-RU"/>
        </w:rPr>
        <w:t>Обеспечение</w:t>
      </w:r>
      <w:r w:rsidR="00E13F18" w:rsidRPr="00AF282F">
        <w:rPr>
          <w:lang w:val="ru-RU"/>
        </w:rPr>
        <w:t xml:space="preserve"> юридической значимости</w:t>
      </w:r>
      <w:bookmarkEnd w:id="13"/>
      <w:r w:rsidR="00E13F18" w:rsidRPr="00AF282F">
        <w:rPr>
          <w:lang w:val="ru-RU"/>
        </w:rPr>
        <w:t xml:space="preserve"> </w:t>
      </w:r>
    </w:p>
    <w:p w:rsidR="00E13F18" w:rsidRPr="00254A9C" w:rsidRDefault="007803B2" w:rsidP="00BA7673">
      <w:pPr>
        <w:pStyle w:val="20"/>
        <w:rPr>
          <w:rStyle w:val="af6"/>
        </w:rPr>
      </w:pPr>
      <w:bookmarkStart w:id="14" w:name="_Toc436996522"/>
      <w:bookmarkStart w:id="15" w:name="_Toc51765753"/>
      <w:r>
        <w:t xml:space="preserve">4.1. </w:t>
      </w:r>
      <w:r w:rsidR="00E13F18" w:rsidRPr="00BA7673">
        <w:t>Используемые</w:t>
      </w:r>
      <w:r w:rsidR="00E13F18" w:rsidRPr="008F13AD">
        <w:t xml:space="preserve"> </w:t>
      </w:r>
      <w:r w:rsidR="00E13F18" w:rsidRPr="00254A9C">
        <w:t>стандарты</w:t>
      </w:r>
      <w:r w:rsidR="00E13F18" w:rsidRPr="00254A9C">
        <w:rPr>
          <w:rStyle w:val="af6"/>
        </w:rPr>
        <w:t xml:space="preserve"> </w:t>
      </w:r>
      <w:r w:rsidR="00E13F18" w:rsidRPr="00254A9C">
        <w:t>и</w:t>
      </w:r>
      <w:r w:rsidR="00E13F18" w:rsidRPr="00254A9C">
        <w:rPr>
          <w:rStyle w:val="af6"/>
        </w:rPr>
        <w:t xml:space="preserve"> </w:t>
      </w:r>
      <w:r w:rsidR="00E13F18" w:rsidRPr="00254A9C">
        <w:t>алгоритмы</w:t>
      </w:r>
      <w:bookmarkEnd w:id="14"/>
      <w:bookmarkEnd w:id="15"/>
    </w:p>
    <w:p w:rsidR="00E13F18" w:rsidRPr="007803B2" w:rsidRDefault="00E13F18" w:rsidP="007803B2">
      <w:pPr>
        <w:pStyle w:val="af5"/>
        <w:rPr>
          <w:sz w:val="24"/>
          <w:szCs w:val="24"/>
        </w:rPr>
      </w:pPr>
      <w:r w:rsidRPr="007803B2">
        <w:rPr>
          <w:sz w:val="24"/>
          <w:szCs w:val="24"/>
        </w:rPr>
        <w:t xml:space="preserve">Реализация механизма обеспечения юридической значимости сообщений </w:t>
      </w:r>
      <w:r w:rsidR="008E4A12" w:rsidRPr="007803B2">
        <w:rPr>
          <w:sz w:val="24"/>
          <w:szCs w:val="24"/>
        </w:rPr>
        <w:t>участвующих</w:t>
      </w:r>
      <w:r w:rsidRPr="007803B2">
        <w:rPr>
          <w:sz w:val="24"/>
          <w:szCs w:val="24"/>
        </w:rPr>
        <w:t xml:space="preserve"> в информационном взаимодействии М</w:t>
      </w:r>
      <w:r w:rsidR="009E65F7" w:rsidRPr="007803B2">
        <w:rPr>
          <w:sz w:val="24"/>
          <w:szCs w:val="24"/>
        </w:rPr>
        <w:t>СЭ</w:t>
      </w:r>
      <w:r w:rsidR="009E3276">
        <w:rPr>
          <w:sz w:val="24"/>
          <w:szCs w:val="24"/>
        </w:rPr>
        <w:t xml:space="preserve"> и ФСС РФ, </w:t>
      </w:r>
      <w:r w:rsidRPr="007803B2">
        <w:rPr>
          <w:sz w:val="24"/>
          <w:szCs w:val="24"/>
        </w:rPr>
        <w:t>основано на следующих стандартах:</w:t>
      </w:r>
    </w:p>
    <w:p w:rsidR="00E13F18" w:rsidRPr="007803B2" w:rsidRDefault="00E13F18" w:rsidP="007803B2">
      <w:pPr>
        <w:pStyle w:val="af8"/>
        <w:numPr>
          <w:ilvl w:val="0"/>
          <w:numId w:val="11"/>
        </w:numPr>
        <w:ind w:left="0" w:firstLine="709"/>
        <w:rPr>
          <w:sz w:val="24"/>
          <w:szCs w:val="24"/>
          <w:lang w:val="en-US"/>
        </w:rPr>
      </w:pPr>
      <w:r w:rsidRPr="007803B2">
        <w:rPr>
          <w:sz w:val="24"/>
          <w:szCs w:val="24"/>
          <w:lang w:val="en-US"/>
        </w:rPr>
        <w:t>OASIS Web Service Security: SOAP Message Security 1.1</w:t>
      </w:r>
      <w:r w:rsidR="004E4321" w:rsidRPr="007803B2">
        <w:rPr>
          <w:sz w:val="24"/>
          <w:szCs w:val="24"/>
          <w:lang w:val="en-US"/>
        </w:rPr>
        <w:t>.</w:t>
      </w:r>
    </w:p>
    <w:p w:rsidR="00E13F18" w:rsidRPr="007803B2" w:rsidRDefault="00E13F18" w:rsidP="007803B2">
      <w:pPr>
        <w:pStyle w:val="af5"/>
        <w:rPr>
          <w:sz w:val="24"/>
          <w:szCs w:val="24"/>
        </w:rPr>
      </w:pPr>
      <w:r w:rsidRPr="007803B2">
        <w:rPr>
          <w:sz w:val="24"/>
          <w:szCs w:val="24"/>
        </w:rPr>
        <w:t>Стандарт описывает расширения для информационного обмена посредством протокола SOAP, применение которых позволяет обеспечить целостность передаваемых сообщений.</w:t>
      </w:r>
    </w:p>
    <w:p w:rsidR="00E13F18" w:rsidRPr="007803B2" w:rsidRDefault="00E13F18" w:rsidP="007803B2">
      <w:pPr>
        <w:pStyle w:val="af8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7803B2">
        <w:rPr>
          <w:sz w:val="24"/>
          <w:szCs w:val="24"/>
        </w:rPr>
        <w:t xml:space="preserve">Электронно-цифровая подпись накладывается по стандарту XMLDSig, в </w:t>
      </w:r>
      <w:r w:rsidR="008E4A12" w:rsidRPr="007803B2">
        <w:rPr>
          <w:sz w:val="24"/>
          <w:szCs w:val="24"/>
        </w:rPr>
        <w:t>соответствии</w:t>
      </w:r>
      <w:r w:rsidRPr="007803B2">
        <w:rPr>
          <w:sz w:val="24"/>
          <w:szCs w:val="24"/>
        </w:rPr>
        <w:t xml:space="preserve"> OASIS Web Service Security: SOAP Message Security 1.1;</w:t>
      </w:r>
    </w:p>
    <w:p w:rsidR="00E13F18" w:rsidRPr="007803B2" w:rsidRDefault="00E13F18" w:rsidP="007803B2">
      <w:pPr>
        <w:pStyle w:val="af8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7803B2">
        <w:rPr>
          <w:sz w:val="24"/>
          <w:szCs w:val="24"/>
        </w:rPr>
        <w:t>Для каноникализации используется метод C14N;</w:t>
      </w:r>
    </w:p>
    <w:p w:rsidR="00E13F18" w:rsidRPr="007803B2" w:rsidRDefault="00E13F18" w:rsidP="007803B2">
      <w:pPr>
        <w:pStyle w:val="af8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7803B2">
        <w:rPr>
          <w:sz w:val="24"/>
          <w:szCs w:val="24"/>
        </w:rPr>
        <w:t>Для вычисления хэш-данных используется алгоритм ГОСТ Р 34.11</w:t>
      </w:r>
      <w:r w:rsidR="009E3276">
        <w:rPr>
          <w:sz w:val="24"/>
          <w:szCs w:val="24"/>
        </w:rPr>
        <w:t>-94</w:t>
      </w:r>
      <w:r w:rsidRPr="007803B2">
        <w:rPr>
          <w:sz w:val="24"/>
          <w:szCs w:val="24"/>
        </w:rPr>
        <w:t>;</w:t>
      </w:r>
    </w:p>
    <w:p w:rsidR="00E13F18" w:rsidRDefault="00E13F18" w:rsidP="007803B2">
      <w:pPr>
        <w:pStyle w:val="af8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7803B2">
        <w:rPr>
          <w:sz w:val="24"/>
          <w:szCs w:val="24"/>
        </w:rPr>
        <w:t>Для вычисления электронно-цифровой подписи используется алгоритм ГОСТ Р 34</w:t>
      </w:r>
      <w:r w:rsidR="005C42E0">
        <w:rPr>
          <w:sz w:val="24"/>
          <w:szCs w:val="24"/>
        </w:rPr>
        <w:t xml:space="preserve">.10-2001 и алгоритм </w:t>
      </w:r>
      <w:r w:rsidR="005C42E0" w:rsidRPr="00D7314B">
        <w:rPr>
          <w:sz w:val="24"/>
          <w:szCs w:val="24"/>
        </w:rPr>
        <w:t>ГОСТ Р 34.1</w:t>
      </w:r>
      <w:r w:rsidR="005C42E0">
        <w:rPr>
          <w:sz w:val="24"/>
          <w:szCs w:val="24"/>
        </w:rPr>
        <w:t>0-2012</w:t>
      </w:r>
      <w:r w:rsidR="005C42E0" w:rsidRPr="00D7314B">
        <w:rPr>
          <w:sz w:val="24"/>
          <w:szCs w:val="24"/>
        </w:rPr>
        <w:t>.</w:t>
      </w:r>
    </w:p>
    <w:p w:rsidR="007803B2" w:rsidRPr="007803B2" w:rsidRDefault="007803B2" w:rsidP="007803B2">
      <w:pPr>
        <w:pStyle w:val="af8"/>
        <w:rPr>
          <w:sz w:val="24"/>
          <w:szCs w:val="24"/>
        </w:rPr>
      </w:pPr>
    </w:p>
    <w:p w:rsidR="00E13F18" w:rsidRPr="008F13AD" w:rsidRDefault="007803B2" w:rsidP="00E13F18">
      <w:pPr>
        <w:pStyle w:val="20"/>
      </w:pPr>
      <w:bookmarkStart w:id="16" w:name="_Toc436996523"/>
      <w:bookmarkStart w:id="17" w:name="_Toc51765754"/>
      <w:r>
        <w:t xml:space="preserve">4.2. </w:t>
      </w:r>
      <w:r w:rsidR="00E13F18" w:rsidRPr="008F13AD">
        <w:t>Порядок взаимодействия</w:t>
      </w:r>
      <w:bookmarkEnd w:id="16"/>
      <w:bookmarkEnd w:id="17"/>
    </w:p>
    <w:p w:rsidR="00E13F18" w:rsidRPr="007803B2" w:rsidRDefault="00E13F18" w:rsidP="007803B2">
      <w:pPr>
        <w:pStyle w:val="af5"/>
        <w:rPr>
          <w:sz w:val="24"/>
          <w:szCs w:val="24"/>
        </w:rPr>
      </w:pPr>
      <w:r w:rsidRPr="007803B2">
        <w:rPr>
          <w:sz w:val="24"/>
          <w:szCs w:val="24"/>
        </w:rPr>
        <w:t xml:space="preserve">Для обеспечения юридически значимого документооборота необходимо использовать ЭП </w:t>
      </w:r>
      <w:r w:rsidR="00237E72">
        <w:rPr>
          <w:sz w:val="24"/>
          <w:szCs w:val="24"/>
        </w:rPr>
        <w:t xml:space="preserve">(усиленная квалифицированная электронная подпись УКЭП) </w:t>
      </w:r>
      <w:r w:rsidRPr="007803B2">
        <w:rPr>
          <w:sz w:val="24"/>
          <w:szCs w:val="24"/>
        </w:rPr>
        <w:t>следующих участников:</w:t>
      </w:r>
    </w:p>
    <w:p w:rsidR="00E13F18" w:rsidRPr="007803B2" w:rsidRDefault="00E13F18" w:rsidP="007803B2">
      <w:pPr>
        <w:pStyle w:val="af5"/>
        <w:rPr>
          <w:sz w:val="24"/>
          <w:szCs w:val="24"/>
        </w:rPr>
      </w:pPr>
      <w:r w:rsidRPr="007803B2">
        <w:rPr>
          <w:sz w:val="24"/>
          <w:szCs w:val="24"/>
        </w:rPr>
        <w:t>ЭП юридических лиц:</w:t>
      </w:r>
    </w:p>
    <w:p w:rsidR="00E13F18" w:rsidRPr="007803B2" w:rsidRDefault="00E13F18" w:rsidP="007803B2">
      <w:pPr>
        <w:pStyle w:val="af9"/>
        <w:rPr>
          <w:sz w:val="24"/>
          <w:szCs w:val="24"/>
          <w:lang w:val="ru-RU"/>
        </w:rPr>
      </w:pPr>
      <w:r w:rsidRPr="007803B2">
        <w:rPr>
          <w:sz w:val="24"/>
          <w:szCs w:val="24"/>
          <w:lang w:val="ru-RU"/>
        </w:rPr>
        <w:t>-</w:t>
      </w:r>
      <w:r w:rsidRPr="007803B2">
        <w:rPr>
          <w:sz w:val="24"/>
          <w:szCs w:val="24"/>
          <w:lang w:val="ru-RU"/>
        </w:rPr>
        <w:tab/>
        <w:t>ЭП МСЭ;</w:t>
      </w:r>
    </w:p>
    <w:p w:rsidR="00E13F18" w:rsidRPr="007803B2" w:rsidRDefault="00E13F18" w:rsidP="007803B2">
      <w:pPr>
        <w:pStyle w:val="af9"/>
        <w:rPr>
          <w:sz w:val="24"/>
          <w:szCs w:val="24"/>
          <w:lang w:val="ru-RU"/>
        </w:rPr>
      </w:pPr>
      <w:r w:rsidRPr="007803B2">
        <w:rPr>
          <w:sz w:val="24"/>
          <w:szCs w:val="24"/>
          <w:lang w:val="ru-RU"/>
        </w:rPr>
        <w:t>-</w:t>
      </w:r>
      <w:r w:rsidRPr="007803B2">
        <w:rPr>
          <w:sz w:val="24"/>
          <w:szCs w:val="24"/>
          <w:lang w:val="ru-RU"/>
        </w:rPr>
        <w:tab/>
        <w:t xml:space="preserve">ЭП ФСС. </w:t>
      </w:r>
    </w:p>
    <w:p w:rsidR="00E13F18" w:rsidRPr="007803B2" w:rsidRDefault="00E13F18" w:rsidP="007803B2">
      <w:pPr>
        <w:pStyle w:val="af5"/>
        <w:rPr>
          <w:sz w:val="24"/>
          <w:szCs w:val="24"/>
        </w:rPr>
      </w:pPr>
      <w:r w:rsidRPr="007803B2">
        <w:rPr>
          <w:sz w:val="24"/>
          <w:szCs w:val="24"/>
        </w:rPr>
        <w:t xml:space="preserve">ЭП </w:t>
      </w:r>
      <w:r w:rsidR="00A74AEC" w:rsidRPr="007803B2">
        <w:rPr>
          <w:sz w:val="24"/>
          <w:szCs w:val="24"/>
        </w:rPr>
        <w:t xml:space="preserve">МСЭ </w:t>
      </w:r>
      <w:r w:rsidRPr="007803B2">
        <w:rPr>
          <w:sz w:val="24"/>
          <w:szCs w:val="24"/>
        </w:rPr>
        <w:t xml:space="preserve">подписывается любой запрос от </w:t>
      </w:r>
      <w:r w:rsidR="00A74AEC" w:rsidRPr="007803B2">
        <w:rPr>
          <w:sz w:val="24"/>
          <w:szCs w:val="24"/>
        </w:rPr>
        <w:t xml:space="preserve">МСЭ </w:t>
      </w:r>
      <w:r w:rsidRPr="007803B2">
        <w:rPr>
          <w:sz w:val="24"/>
          <w:szCs w:val="24"/>
        </w:rPr>
        <w:t>к Системе учета ЭЛН, включая:</w:t>
      </w:r>
    </w:p>
    <w:p w:rsidR="00E13F18" w:rsidRPr="007803B2" w:rsidRDefault="00E13F18" w:rsidP="007803B2">
      <w:pPr>
        <w:pStyle w:val="af9"/>
        <w:rPr>
          <w:sz w:val="24"/>
          <w:szCs w:val="24"/>
          <w:lang w:val="ru-RU"/>
        </w:rPr>
      </w:pPr>
      <w:r w:rsidRPr="007803B2">
        <w:rPr>
          <w:sz w:val="24"/>
          <w:szCs w:val="24"/>
          <w:lang w:val="ru-RU"/>
        </w:rPr>
        <w:t>-</w:t>
      </w:r>
      <w:r w:rsidRPr="007803B2">
        <w:rPr>
          <w:sz w:val="24"/>
          <w:szCs w:val="24"/>
          <w:lang w:val="ru-RU"/>
        </w:rPr>
        <w:tab/>
        <w:t xml:space="preserve">предоставление данных по ЭЛН от </w:t>
      </w:r>
      <w:r w:rsidR="00A74AEC" w:rsidRPr="007803B2">
        <w:rPr>
          <w:sz w:val="24"/>
          <w:szCs w:val="24"/>
          <w:lang w:val="ru-RU"/>
        </w:rPr>
        <w:t xml:space="preserve">МСЭ </w:t>
      </w:r>
      <w:r w:rsidRPr="007803B2">
        <w:rPr>
          <w:sz w:val="24"/>
          <w:szCs w:val="24"/>
          <w:lang w:val="ru-RU"/>
        </w:rPr>
        <w:t xml:space="preserve">в Систему. В данном случае одна ЭП </w:t>
      </w:r>
      <w:r w:rsidR="00A74AEC" w:rsidRPr="007803B2">
        <w:rPr>
          <w:sz w:val="24"/>
          <w:szCs w:val="24"/>
          <w:lang w:val="ru-RU"/>
        </w:rPr>
        <w:t xml:space="preserve">МСЭ </w:t>
      </w:r>
      <w:r w:rsidRPr="007803B2">
        <w:rPr>
          <w:sz w:val="24"/>
          <w:szCs w:val="24"/>
          <w:lang w:val="ru-RU"/>
        </w:rPr>
        <w:t xml:space="preserve">накладывается на совокупность данных по одному ЭЛН, при этом сообщение, отправляемое в Систему может одновременно содержать сведения нескольких ЭЛН и в этом случае необходимо наличие нескольких подписей </w:t>
      </w:r>
      <w:r w:rsidR="00A74AEC" w:rsidRPr="007803B2">
        <w:rPr>
          <w:sz w:val="24"/>
          <w:szCs w:val="24"/>
          <w:lang w:val="ru-RU"/>
        </w:rPr>
        <w:t xml:space="preserve">МСЭ </w:t>
      </w:r>
      <w:r w:rsidRPr="007803B2">
        <w:rPr>
          <w:sz w:val="24"/>
          <w:szCs w:val="24"/>
          <w:lang w:val="ru-RU"/>
        </w:rPr>
        <w:t>в сообщении, каждая из которых будет соответствовать данным отдельного ЭЛН;</w:t>
      </w:r>
    </w:p>
    <w:p w:rsidR="00E13F18" w:rsidRPr="007803B2" w:rsidRDefault="00E13F18" w:rsidP="008F1C2F">
      <w:pPr>
        <w:pStyle w:val="af9"/>
        <w:rPr>
          <w:sz w:val="24"/>
          <w:szCs w:val="24"/>
          <w:lang w:val="ru-RU"/>
        </w:rPr>
      </w:pPr>
      <w:r w:rsidRPr="007803B2">
        <w:rPr>
          <w:sz w:val="24"/>
          <w:szCs w:val="24"/>
          <w:lang w:val="ru-RU"/>
        </w:rPr>
        <w:t>-</w:t>
      </w:r>
      <w:r w:rsidRPr="007803B2">
        <w:rPr>
          <w:sz w:val="24"/>
          <w:szCs w:val="24"/>
          <w:lang w:val="ru-RU"/>
        </w:rPr>
        <w:tab/>
        <w:t>запрос на предост</w:t>
      </w:r>
      <w:r w:rsidR="008F1C2F">
        <w:rPr>
          <w:sz w:val="24"/>
          <w:szCs w:val="24"/>
          <w:lang w:val="ru-RU"/>
        </w:rPr>
        <w:t>авление данных по ЭЛН Системой.</w:t>
      </w:r>
    </w:p>
    <w:p w:rsidR="00E13F18" w:rsidRPr="007803B2" w:rsidRDefault="00E13F18" w:rsidP="007803B2">
      <w:pPr>
        <w:pStyle w:val="af5"/>
        <w:rPr>
          <w:sz w:val="24"/>
          <w:szCs w:val="24"/>
        </w:rPr>
      </w:pPr>
      <w:r w:rsidRPr="007803B2">
        <w:rPr>
          <w:sz w:val="24"/>
          <w:szCs w:val="24"/>
        </w:rPr>
        <w:t xml:space="preserve">ЭП ФСС подписывается любое ответное сообщение от Системы в результате взаимодействия с </w:t>
      </w:r>
      <w:r w:rsidR="00A74AEC" w:rsidRPr="007803B2">
        <w:rPr>
          <w:sz w:val="24"/>
          <w:szCs w:val="24"/>
        </w:rPr>
        <w:t>МСЭ</w:t>
      </w:r>
      <w:r w:rsidRPr="007803B2">
        <w:rPr>
          <w:sz w:val="24"/>
          <w:szCs w:val="24"/>
        </w:rPr>
        <w:t>:</w:t>
      </w:r>
    </w:p>
    <w:p w:rsidR="00E13F18" w:rsidRPr="007803B2" w:rsidRDefault="00E13F18" w:rsidP="007803B2">
      <w:pPr>
        <w:pStyle w:val="af9"/>
        <w:rPr>
          <w:sz w:val="24"/>
          <w:szCs w:val="24"/>
          <w:lang w:val="ru-RU"/>
        </w:rPr>
      </w:pPr>
      <w:r w:rsidRPr="007803B2">
        <w:rPr>
          <w:sz w:val="24"/>
          <w:szCs w:val="24"/>
          <w:lang w:val="ru-RU"/>
        </w:rPr>
        <w:t>-</w:t>
      </w:r>
      <w:r w:rsidRPr="007803B2">
        <w:rPr>
          <w:sz w:val="24"/>
          <w:szCs w:val="24"/>
          <w:lang w:val="ru-RU"/>
        </w:rPr>
        <w:tab/>
        <w:t>текущее состояние ЭЛН в системе учета ЭЛН или отказ в предоставлении сведений, формируемые как ответ Системы на соответствующий запрос ЭЛН;</w:t>
      </w:r>
    </w:p>
    <w:p w:rsidR="00E13F18" w:rsidRPr="007803B2" w:rsidRDefault="00E13F18" w:rsidP="007803B2">
      <w:pPr>
        <w:pStyle w:val="af9"/>
        <w:rPr>
          <w:sz w:val="24"/>
          <w:szCs w:val="24"/>
          <w:lang w:val="ru-RU"/>
        </w:rPr>
      </w:pPr>
      <w:r w:rsidRPr="007803B2">
        <w:rPr>
          <w:sz w:val="24"/>
          <w:szCs w:val="24"/>
          <w:lang w:val="ru-RU"/>
        </w:rPr>
        <w:t>-</w:t>
      </w:r>
      <w:r w:rsidRPr="007803B2">
        <w:rPr>
          <w:sz w:val="24"/>
          <w:szCs w:val="24"/>
          <w:lang w:val="ru-RU"/>
        </w:rPr>
        <w:tab/>
        <w:t xml:space="preserve">служебное сообщение, содержащее статус приема информации по ЭЛН, формируемое в ответ на предоставление данных ЭЛН от </w:t>
      </w:r>
      <w:r w:rsidR="005212A7" w:rsidRPr="007803B2">
        <w:rPr>
          <w:sz w:val="24"/>
          <w:szCs w:val="24"/>
          <w:lang w:val="ru-RU"/>
        </w:rPr>
        <w:t>МСЭ</w:t>
      </w:r>
      <w:r w:rsidRPr="007803B2">
        <w:rPr>
          <w:sz w:val="24"/>
          <w:szCs w:val="24"/>
          <w:lang w:val="ru-RU"/>
        </w:rPr>
        <w:t>.</w:t>
      </w:r>
    </w:p>
    <w:p w:rsidR="00E13F18" w:rsidRPr="007803B2" w:rsidRDefault="00E13F18" w:rsidP="007803B2">
      <w:pPr>
        <w:pStyle w:val="af5"/>
        <w:rPr>
          <w:sz w:val="24"/>
          <w:szCs w:val="24"/>
        </w:rPr>
      </w:pPr>
      <w:r w:rsidRPr="007803B2">
        <w:rPr>
          <w:sz w:val="24"/>
          <w:szCs w:val="24"/>
        </w:rPr>
        <w:t>На стороне Системы учета ЭЛН производится проверка всех ЭП внешних к Си</w:t>
      </w:r>
      <w:r w:rsidR="005212A7" w:rsidRPr="007803B2">
        <w:rPr>
          <w:sz w:val="24"/>
          <w:szCs w:val="24"/>
        </w:rPr>
        <w:t>стеме участников взаимодействия,</w:t>
      </w:r>
      <w:r w:rsidRPr="007803B2">
        <w:rPr>
          <w:sz w:val="24"/>
          <w:szCs w:val="24"/>
        </w:rPr>
        <w:t xml:space="preserve"> предоставляющих сведения в Систему или запрашивающих сведения из Системы.</w:t>
      </w:r>
    </w:p>
    <w:p w:rsidR="00E13F18" w:rsidRPr="007803B2" w:rsidRDefault="00E13F18" w:rsidP="007803B2">
      <w:pPr>
        <w:pStyle w:val="af5"/>
        <w:rPr>
          <w:sz w:val="24"/>
          <w:szCs w:val="24"/>
        </w:rPr>
      </w:pPr>
      <w:r w:rsidRPr="007803B2">
        <w:rPr>
          <w:sz w:val="24"/>
          <w:szCs w:val="24"/>
        </w:rPr>
        <w:lastRenderedPageBreak/>
        <w:t xml:space="preserve">На стороне </w:t>
      </w:r>
      <w:r w:rsidR="005212A7" w:rsidRPr="007803B2">
        <w:rPr>
          <w:sz w:val="24"/>
          <w:szCs w:val="24"/>
        </w:rPr>
        <w:t xml:space="preserve">МСЭ </w:t>
      </w:r>
      <w:r w:rsidRPr="007803B2">
        <w:rPr>
          <w:sz w:val="24"/>
          <w:szCs w:val="24"/>
        </w:rPr>
        <w:t>должна производиться проверка ЭП ФСС, передаваемой вместе со сведениями, генерируемыми Системой в ответ на обращение к Системе.</w:t>
      </w:r>
    </w:p>
    <w:p w:rsidR="00E13F18" w:rsidRPr="007803B2" w:rsidRDefault="00E13F18" w:rsidP="007803B2">
      <w:pPr>
        <w:pStyle w:val="af5"/>
        <w:ind w:firstLine="0"/>
        <w:rPr>
          <w:sz w:val="24"/>
          <w:szCs w:val="24"/>
        </w:rPr>
      </w:pPr>
    </w:p>
    <w:p w:rsidR="00EE06CF" w:rsidRPr="007803B2" w:rsidRDefault="00EE06CF" w:rsidP="00EE06CF">
      <w:pPr>
        <w:pStyle w:val="0"/>
        <w:ind w:firstLine="567"/>
        <w:rPr>
          <w:rStyle w:val="af6"/>
          <w:rFonts w:eastAsia="+mn-ea"/>
          <w:color w:val="auto"/>
          <w:kern w:val="24"/>
          <w:lang w:eastAsia="en-US"/>
        </w:rPr>
      </w:pPr>
      <w:r w:rsidRPr="007803B2">
        <w:rPr>
          <w:rStyle w:val="af6"/>
          <w:rFonts w:eastAsia="+mn-ea"/>
          <w:color w:val="auto"/>
          <w:kern w:val="24"/>
          <w:lang w:eastAsia="en-US"/>
        </w:rPr>
        <w:t xml:space="preserve">Проверка ЭП </w:t>
      </w:r>
      <w:r w:rsidR="00D571A5" w:rsidRPr="007803B2">
        <w:rPr>
          <w:rStyle w:val="af6"/>
          <w:rFonts w:eastAsia="+mn-ea"/>
          <w:color w:val="auto"/>
          <w:kern w:val="24"/>
          <w:lang w:eastAsia="en-US"/>
        </w:rPr>
        <w:t>МСЭ</w:t>
      </w:r>
      <w:r w:rsidRPr="007803B2">
        <w:rPr>
          <w:rStyle w:val="af6"/>
          <w:rFonts w:eastAsia="+mn-ea"/>
          <w:color w:val="auto"/>
          <w:kern w:val="24"/>
          <w:lang w:eastAsia="en-US"/>
        </w:rPr>
        <w:t xml:space="preserve"> на стороне системы</w:t>
      </w:r>
    </w:p>
    <w:p w:rsidR="00EE06CF" w:rsidRPr="007803B2" w:rsidRDefault="00EE06CF" w:rsidP="007803B2">
      <w:pPr>
        <w:pStyle w:val="af5"/>
        <w:rPr>
          <w:sz w:val="24"/>
          <w:szCs w:val="24"/>
        </w:rPr>
      </w:pPr>
      <w:r w:rsidRPr="007803B2">
        <w:rPr>
          <w:sz w:val="24"/>
          <w:szCs w:val="24"/>
        </w:rPr>
        <w:t xml:space="preserve">Система осуществляет обновление данных по каждому отдельному ЭЛН в Единой БД ЭЛН только в том случае, если для всех заполненных в текущей отправке полей данного </w:t>
      </w:r>
      <w:r w:rsidR="007A2D23">
        <w:rPr>
          <w:sz w:val="24"/>
          <w:szCs w:val="24"/>
        </w:rPr>
        <w:t xml:space="preserve">ЭЛН имеются и корректны все ЭП, </w:t>
      </w:r>
      <w:r w:rsidRPr="007803B2">
        <w:rPr>
          <w:sz w:val="24"/>
          <w:szCs w:val="24"/>
        </w:rPr>
        <w:t xml:space="preserve">наложенные на соответствующие блоки ЭЛН и предоставленные внутри транспортных сообщений вместе с данными ЭЛН. В противном случае </w:t>
      </w:r>
      <w:r w:rsidR="008E4A12" w:rsidRPr="007803B2">
        <w:rPr>
          <w:sz w:val="24"/>
          <w:szCs w:val="24"/>
        </w:rPr>
        <w:t>обновление</w:t>
      </w:r>
      <w:r w:rsidRPr="007803B2">
        <w:rPr>
          <w:sz w:val="24"/>
          <w:szCs w:val="24"/>
        </w:rPr>
        <w:t xml:space="preserve"> данных по указанному ЭЛН не производится и сервисом формируется фрагмент ответного сообщения сервиса для данного ЭЛН о невозможности его обновления в виду отсутствия необходимых ЭП или их некорректности.</w:t>
      </w:r>
    </w:p>
    <w:p w:rsidR="00EE06CF" w:rsidRPr="007803B2" w:rsidRDefault="00EE06CF" w:rsidP="007803B2">
      <w:pPr>
        <w:pStyle w:val="af5"/>
        <w:rPr>
          <w:sz w:val="24"/>
          <w:szCs w:val="24"/>
        </w:rPr>
      </w:pPr>
      <w:r w:rsidRPr="007803B2">
        <w:rPr>
          <w:sz w:val="24"/>
          <w:szCs w:val="24"/>
        </w:rPr>
        <w:t xml:space="preserve">В рамках работы с данными ЭЛН посредством </w:t>
      </w:r>
      <w:r w:rsidR="00614546" w:rsidRPr="007803B2">
        <w:rPr>
          <w:sz w:val="24"/>
          <w:szCs w:val="24"/>
        </w:rPr>
        <w:t>внутреннего</w:t>
      </w:r>
      <w:r w:rsidRPr="007803B2">
        <w:rPr>
          <w:sz w:val="24"/>
          <w:szCs w:val="24"/>
        </w:rPr>
        <w:t xml:space="preserve"> </w:t>
      </w:r>
      <w:r w:rsidR="00614546" w:rsidRPr="007803B2">
        <w:rPr>
          <w:sz w:val="24"/>
          <w:szCs w:val="24"/>
          <w:lang w:val="en-US"/>
        </w:rPr>
        <w:t>web</w:t>
      </w:r>
      <w:r w:rsidR="00614546" w:rsidRPr="007803B2">
        <w:rPr>
          <w:sz w:val="24"/>
          <w:szCs w:val="24"/>
        </w:rPr>
        <w:t>-сервиса</w:t>
      </w:r>
      <w:r w:rsidRPr="007803B2">
        <w:rPr>
          <w:sz w:val="24"/>
          <w:szCs w:val="24"/>
        </w:rPr>
        <w:t xml:space="preserve"> </w:t>
      </w:r>
      <w:r w:rsidR="00614546" w:rsidRPr="007803B2">
        <w:rPr>
          <w:sz w:val="24"/>
          <w:szCs w:val="24"/>
        </w:rPr>
        <w:t>МСЭ</w:t>
      </w:r>
      <w:r w:rsidRPr="007803B2">
        <w:rPr>
          <w:sz w:val="24"/>
          <w:szCs w:val="24"/>
        </w:rPr>
        <w:t xml:space="preserve"> осуществляется проверка ЭП </w:t>
      </w:r>
      <w:r w:rsidR="00614546" w:rsidRPr="007803B2">
        <w:rPr>
          <w:sz w:val="24"/>
          <w:szCs w:val="24"/>
        </w:rPr>
        <w:t>МСЭ</w:t>
      </w:r>
      <w:r w:rsidRPr="007803B2">
        <w:rPr>
          <w:sz w:val="24"/>
          <w:szCs w:val="24"/>
        </w:rPr>
        <w:t>.</w:t>
      </w:r>
    </w:p>
    <w:p w:rsidR="00EE06CF" w:rsidRPr="007803B2" w:rsidRDefault="00EE06CF" w:rsidP="007803B2">
      <w:pPr>
        <w:pStyle w:val="af5"/>
        <w:rPr>
          <w:sz w:val="24"/>
          <w:szCs w:val="24"/>
        </w:rPr>
      </w:pPr>
      <w:r w:rsidRPr="007803B2">
        <w:rPr>
          <w:sz w:val="24"/>
          <w:szCs w:val="24"/>
        </w:rPr>
        <w:t xml:space="preserve">Проверка подписи на </w:t>
      </w:r>
      <w:r w:rsidR="005851C0" w:rsidRPr="007803B2">
        <w:rPr>
          <w:sz w:val="24"/>
          <w:szCs w:val="24"/>
        </w:rPr>
        <w:t xml:space="preserve">внутреннем </w:t>
      </w:r>
      <w:r w:rsidR="005851C0" w:rsidRPr="007803B2">
        <w:rPr>
          <w:sz w:val="24"/>
          <w:szCs w:val="24"/>
          <w:lang w:val="en-US"/>
        </w:rPr>
        <w:t>web</w:t>
      </w:r>
      <w:r w:rsidR="005851C0" w:rsidRPr="007803B2">
        <w:rPr>
          <w:sz w:val="24"/>
          <w:szCs w:val="24"/>
        </w:rPr>
        <w:t xml:space="preserve">-сервисе МСЭ </w:t>
      </w:r>
      <w:r w:rsidRPr="007803B2">
        <w:rPr>
          <w:sz w:val="24"/>
          <w:szCs w:val="24"/>
        </w:rPr>
        <w:t>осуществляется с использованием СКЗИ КриптоПро JCP.</w:t>
      </w:r>
    </w:p>
    <w:p w:rsidR="00EE06CF" w:rsidRPr="007803B2" w:rsidRDefault="00EE06CF" w:rsidP="007803B2">
      <w:pPr>
        <w:pStyle w:val="af5"/>
        <w:rPr>
          <w:sz w:val="24"/>
          <w:szCs w:val="24"/>
        </w:rPr>
      </w:pPr>
      <w:r w:rsidRPr="007803B2">
        <w:rPr>
          <w:sz w:val="24"/>
          <w:szCs w:val="24"/>
        </w:rPr>
        <w:t>При этом ЭП считается корректной только в следующих случаях:</w:t>
      </w:r>
    </w:p>
    <w:p w:rsidR="00EE06CF" w:rsidRPr="007803B2" w:rsidRDefault="00EE06CF" w:rsidP="007803B2">
      <w:pPr>
        <w:pStyle w:val="af5"/>
        <w:rPr>
          <w:sz w:val="24"/>
          <w:szCs w:val="24"/>
        </w:rPr>
      </w:pPr>
      <w:r w:rsidRPr="007803B2">
        <w:rPr>
          <w:sz w:val="24"/>
          <w:szCs w:val="24"/>
        </w:rPr>
        <w:t>Она соответствует подписанному с помощью неё блоку сообщения (соответствующему блоку ЭЛН);</w:t>
      </w:r>
    </w:p>
    <w:p w:rsidR="00EE06CF" w:rsidRPr="007803B2" w:rsidRDefault="00EE06CF" w:rsidP="007803B2">
      <w:pPr>
        <w:pStyle w:val="af5"/>
        <w:rPr>
          <w:sz w:val="24"/>
          <w:szCs w:val="24"/>
        </w:rPr>
      </w:pPr>
      <w:r w:rsidRPr="007803B2">
        <w:rPr>
          <w:sz w:val="24"/>
          <w:szCs w:val="24"/>
        </w:rPr>
        <w:t>Сертификат, посредством которого сформирована данная ЭП, действителен на настоящий момент времени и не содержится в списках отозванных сертификатов доверенных УЦ;</w:t>
      </w:r>
    </w:p>
    <w:p w:rsidR="00EE06CF" w:rsidRPr="007803B2" w:rsidRDefault="00EE06CF" w:rsidP="007803B2">
      <w:pPr>
        <w:pStyle w:val="af5"/>
        <w:rPr>
          <w:sz w:val="24"/>
          <w:szCs w:val="24"/>
        </w:rPr>
      </w:pPr>
      <w:r w:rsidRPr="007803B2">
        <w:rPr>
          <w:sz w:val="24"/>
          <w:szCs w:val="24"/>
        </w:rPr>
        <w:t xml:space="preserve">Для ЭП </w:t>
      </w:r>
      <w:r w:rsidR="005851C0" w:rsidRPr="007803B2">
        <w:rPr>
          <w:sz w:val="24"/>
          <w:szCs w:val="24"/>
        </w:rPr>
        <w:t>МСЭ</w:t>
      </w:r>
      <w:r w:rsidRPr="007803B2">
        <w:rPr>
          <w:sz w:val="24"/>
          <w:szCs w:val="24"/>
        </w:rPr>
        <w:t xml:space="preserve"> также производится проверка, что ОГРН, указанный в сертификате данного </w:t>
      </w:r>
      <w:r w:rsidR="005851C0" w:rsidRPr="007803B2">
        <w:rPr>
          <w:sz w:val="24"/>
          <w:szCs w:val="24"/>
        </w:rPr>
        <w:t>МСЭ</w:t>
      </w:r>
      <w:r w:rsidRPr="007803B2">
        <w:rPr>
          <w:sz w:val="24"/>
          <w:szCs w:val="24"/>
        </w:rPr>
        <w:t xml:space="preserve">, соответствует ОГРН </w:t>
      </w:r>
      <w:r w:rsidR="005851C0" w:rsidRPr="007803B2">
        <w:rPr>
          <w:sz w:val="24"/>
          <w:szCs w:val="24"/>
        </w:rPr>
        <w:t>МСЭ</w:t>
      </w:r>
      <w:r w:rsidRPr="007803B2">
        <w:rPr>
          <w:sz w:val="24"/>
          <w:szCs w:val="24"/>
        </w:rPr>
        <w:t xml:space="preserve">, находящегося в Реестре </w:t>
      </w:r>
      <w:r w:rsidR="005851C0" w:rsidRPr="007803B2">
        <w:rPr>
          <w:sz w:val="24"/>
          <w:szCs w:val="24"/>
        </w:rPr>
        <w:t>МСЭ</w:t>
      </w:r>
      <w:r w:rsidRPr="007803B2">
        <w:rPr>
          <w:sz w:val="24"/>
          <w:szCs w:val="24"/>
        </w:rPr>
        <w:t xml:space="preserve"> Единой БД ЭЛН, и соответствует </w:t>
      </w:r>
      <w:r w:rsidR="005851C0" w:rsidRPr="007803B2">
        <w:rPr>
          <w:sz w:val="24"/>
          <w:szCs w:val="24"/>
        </w:rPr>
        <w:t>ОГРН</w:t>
      </w:r>
      <w:r w:rsidRPr="007803B2">
        <w:rPr>
          <w:sz w:val="24"/>
          <w:szCs w:val="24"/>
        </w:rPr>
        <w:t>, указанному в параметрах метода сервиса.</w:t>
      </w:r>
    </w:p>
    <w:p w:rsidR="00EE06CF" w:rsidRPr="007803B2" w:rsidRDefault="00EE06CF" w:rsidP="007803B2">
      <w:pPr>
        <w:pStyle w:val="af5"/>
        <w:rPr>
          <w:sz w:val="24"/>
          <w:szCs w:val="24"/>
        </w:rPr>
      </w:pPr>
      <w:bookmarkStart w:id="18" w:name="OLE_LINK85"/>
      <w:bookmarkStart w:id="19" w:name="OLE_LINK84"/>
      <w:r w:rsidRPr="007803B2">
        <w:rPr>
          <w:sz w:val="24"/>
          <w:szCs w:val="24"/>
        </w:rPr>
        <w:t xml:space="preserve">Все транспортные сообщения, приходящие на сервис, включая данные о наложенных ЭП в неизменном виде сохраняются в хранилище транспортных сообщений Единой БД ЭЛН вместе с результатами проверки ЭП на данном сообщении. Кроме того в </w:t>
      </w:r>
      <w:r w:rsidR="008E4A12" w:rsidRPr="007803B2">
        <w:rPr>
          <w:sz w:val="24"/>
          <w:szCs w:val="24"/>
        </w:rPr>
        <w:t>хранилище сохраняется</w:t>
      </w:r>
      <w:r w:rsidRPr="007803B2">
        <w:rPr>
          <w:sz w:val="24"/>
          <w:szCs w:val="24"/>
        </w:rPr>
        <w:t xml:space="preserve"> подписанный ЭП ФСС ответ на данное сообщение перед его отправкой получателю. Атрибуты сертификата и само значение каждой ЭП прикрепляются также к конечной реляционной сущности ЭЛН в Единой БД ЭЛН и доступны для просмотра в Программном модуле Сотрудника Фонда.</w:t>
      </w:r>
    </w:p>
    <w:p w:rsidR="00EE06CF" w:rsidRPr="007803B2" w:rsidRDefault="00EE06CF" w:rsidP="007803B2">
      <w:pPr>
        <w:pStyle w:val="af5"/>
        <w:ind w:firstLine="0"/>
        <w:jc w:val="left"/>
        <w:rPr>
          <w:rFonts w:eastAsia="Times New Roman"/>
          <w:kern w:val="0"/>
          <w:sz w:val="24"/>
          <w:szCs w:val="24"/>
        </w:rPr>
      </w:pPr>
      <w:r w:rsidRPr="007803B2">
        <w:rPr>
          <w:rFonts w:eastAsia="Times New Roman"/>
          <w:kern w:val="0"/>
          <w:sz w:val="24"/>
          <w:szCs w:val="24"/>
        </w:rPr>
        <w:t>Формирование  ЭП производится на основании алгоритмов:</w:t>
      </w:r>
    </w:p>
    <w:p w:rsidR="00EE06CF" w:rsidRPr="007803B2" w:rsidRDefault="00EE06CF" w:rsidP="007803B2">
      <w:pPr>
        <w:pStyle w:val="af5"/>
        <w:numPr>
          <w:ilvl w:val="0"/>
          <w:numId w:val="19"/>
        </w:numPr>
        <w:jc w:val="left"/>
        <w:rPr>
          <w:rFonts w:eastAsia="Times New Roman"/>
          <w:kern w:val="0"/>
          <w:sz w:val="24"/>
          <w:szCs w:val="24"/>
        </w:rPr>
      </w:pPr>
      <w:r w:rsidRPr="007803B2">
        <w:rPr>
          <w:rFonts w:eastAsia="Times New Roman"/>
          <w:kern w:val="0"/>
          <w:sz w:val="24"/>
          <w:szCs w:val="24"/>
        </w:rPr>
        <w:t>Расчет хэш-сумм по ГОСТ Р 34.11-94</w:t>
      </w:r>
    </w:p>
    <w:p w:rsidR="00EE06CF" w:rsidRPr="007803B2" w:rsidRDefault="00EE06CF" w:rsidP="007803B2">
      <w:pPr>
        <w:pStyle w:val="af5"/>
        <w:numPr>
          <w:ilvl w:val="0"/>
          <w:numId w:val="19"/>
        </w:numPr>
        <w:jc w:val="left"/>
        <w:rPr>
          <w:rFonts w:eastAsia="Times New Roman"/>
          <w:kern w:val="0"/>
          <w:sz w:val="24"/>
          <w:szCs w:val="24"/>
        </w:rPr>
      </w:pPr>
      <w:r w:rsidRPr="007803B2">
        <w:rPr>
          <w:rFonts w:eastAsia="Times New Roman"/>
          <w:kern w:val="0"/>
          <w:sz w:val="24"/>
          <w:szCs w:val="24"/>
        </w:rPr>
        <w:t>Формирования подписи по ГОСТ Р 34.10-2001</w:t>
      </w:r>
      <w:bookmarkEnd w:id="18"/>
      <w:bookmarkEnd w:id="19"/>
      <w:r w:rsidR="005C42E0">
        <w:rPr>
          <w:rFonts w:eastAsia="Times New Roman"/>
          <w:kern w:val="0"/>
          <w:sz w:val="24"/>
          <w:szCs w:val="24"/>
        </w:rPr>
        <w:t xml:space="preserve"> или ГОСТ Р 34.10-2012</w:t>
      </w:r>
      <w:r w:rsidR="005C42E0" w:rsidRPr="00BB5BDA">
        <w:rPr>
          <w:rFonts w:eastAsia="Times New Roman"/>
          <w:kern w:val="0"/>
          <w:sz w:val="24"/>
          <w:szCs w:val="24"/>
        </w:rPr>
        <w:t>.</w:t>
      </w:r>
    </w:p>
    <w:p w:rsidR="00EE06CF" w:rsidRPr="007803B2" w:rsidRDefault="00EE06CF" w:rsidP="007803B2">
      <w:pPr>
        <w:pStyle w:val="af5"/>
        <w:ind w:firstLine="0"/>
        <w:rPr>
          <w:sz w:val="24"/>
          <w:szCs w:val="24"/>
        </w:rPr>
      </w:pPr>
    </w:p>
    <w:p w:rsidR="00E13F18" w:rsidRPr="008F13AD" w:rsidRDefault="009F34DE" w:rsidP="00E13F18">
      <w:pPr>
        <w:pStyle w:val="20"/>
      </w:pPr>
      <w:bookmarkStart w:id="20" w:name="_Toc436996524"/>
      <w:bookmarkStart w:id="21" w:name="_Toc51765755"/>
      <w:r>
        <w:t xml:space="preserve">4.3. </w:t>
      </w:r>
      <w:r w:rsidR="00E13F18" w:rsidRPr="008F13AD">
        <w:t>Структура подписанного сообщения</w:t>
      </w:r>
      <w:bookmarkEnd w:id="20"/>
      <w:bookmarkEnd w:id="21"/>
    </w:p>
    <w:p w:rsidR="00E13F18" w:rsidRPr="009F34DE" w:rsidRDefault="00E13F18" w:rsidP="00E13F18">
      <w:pPr>
        <w:pStyle w:val="af5"/>
        <w:rPr>
          <w:sz w:val="24"/>
          <w:szCs w:val="24"/>
        </w:rPr>
      </w:pPr>
      <w:r w:rsidRPr="009F34DE">
        <w:rPr>
          <w:sz w:val="24"/>
          <w:szCs w:val="24"/>
        </w:rPr>
        <w:t>Каркас сообщения определен стандартом SOAP и представляет из себя следующий XML-документ:</w:t>
      </w:r>
    </w:p>
    <w:p w:rsidR="00E13F18" w:rsidRPr="00D05DFA" w:rsidRDefault="00E13F18" w:rsidP="00E13F18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lastRenderedPageBreak/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soapenv:Envelope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xmlns:soapenv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"http://schemas.xmlsoap.org/soap/envelope/"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E13F18" w:rsidRPr="00D05DFA" w:rsidRDefault="00E13F18" w:rsidP="00E13F18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soapenv:Header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E13F18" w:rsidRPr="00D05DFA" w:rsidRDefault="00E13F18" w:rsidP="00E13F18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soapenv:Header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E13F18" w:rsidRPr="00D05DFA" w:rsidRDefault="00E13F18" w:rsidP="00E13F18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soapenv:Body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E13F18" w:rsidRDefault="00E13F18" w:rsidP="00E13F18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ru-RU"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>
        <w:rPr>
          <w:rFonts w:ascii="Consolas" w:hAnsi="Consolas" w:cs="Consolas"/>
          <w:color w:val="008080"/>
          <w:sz w:val="20"/>
          <w:szCs w:val="20"/>
          <w:lang w:val="ru-RU" w:eastAsia="ru-RU"/>
        </w:rPr>
        <w:t>&lt;/</w:t>
      </w:r>
      <w:r>
        <w:rPr>
          <w:rFonts w:ascii="Consolas" w:hAnsi="Consolas" w:cs="Consolas"/>
          <w:color w:val="3F7F7F"/>
          <w:sz w:val="20"/>
          <w:szCs w:val="20"/>
          <w:lang w:val="ru-RU" w:eastAsia="ru-RU"/>
        </w:rPr>
        <w:t>soapenv:Body</w:t>
      </w:r>
      <w:r>
        <w:rPr>
          <w:rFonts w:ascii="Consolas" w:hAnsi="Consolas" w:cs="Consolas"/>
          <w:color w:val="008080"/>
          <w:sz w:val="20"/>
          <w:szCs w:val="20"/>
          <w:lang w:val="ru-RU" w:eastAsia="ru-RU"/>
        </w:rPr>
        <w:t>&gt;</w:t>
      </w:r>
    </w:p>
    <w:p w:rsidR="00E13F18" w:rsidRDefault="00E13F18" w:rsidP="00E13F18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val="ru-RU" w:eastAsia="ru-RU"/>
        </w:rPr>
      </w:pPr>
      <w:r>
        <w:rPr>
          <w:rFonts w:ascii="Consolas" w:hAnsi="Consolas" w:cs="Consolas"/>
          <w:color w:val="008080"/>
          <w:sz w:val="20"/>
          <w:szCs w:val="20"/>
          <w:lang w:val="ru-RU" w:eastAsia="ru-RU"/>
        </w:rPr>
        <w:t>&lt;/</w:t>
      </w:r>
      <w:r>
        <w:rPr>
          <w:rFonts w:ascii="Consolas" w:hAnsi="Consolas" w:cs="Consolas"/>
          <w:color w:val="3F7F7F"/>
          <w:sz w:val="20"/>
          <w:szCs w:val="20"/>
          <w:lang w:val="ru-RU" w:eastAsia="ru-RU"/>
        </w:rPr>
        <w:t>soapenv:Envelope</w:t>
      </w:r>
      <w:r>
        <w:rPr>
          <w:rFonts w:ascii="Consolas" w:hAnsi="Consolas" w:cs="Consolas"/>
          <w:color w:val="008080"/>
          <w:sz w:val="20"/>
          <w:szCs w:val="20"/>
          <w:lang w:val="ru-RU" w:eastAsia="ru-RU"/>
        </w:rPr>
        <w:t>&gt;</w:t>
      </w:r>
    </w:p>
    <w:p w:rsidR="00BA7673" w:rsidRPr="009F34DE" w:rsidRDefault="00BA7673" w:rsidP="009F34DE">
      <w:pPr>
        <w:autoSpaceDE w:val="0"/>
        <w:autoSpaceDN w:val="0"/>
        <w:adjustRightInd w:val="0"/>
        <w:spacing w:line="360" w:lineRule="auto"/>
        <w:rPr>
          <w:lang w:val="ru-RU" w:eastAsia="ru-RU"/>
        </w:rPr>
      </w:pPr>
    </w:p>
    <w:p w:rsidR="00E13F18" w:rsidRPr="009F34DE" w:rsidRDefault="00E13F18" w:rsidP="009F34DE">
      <w:pPr>
        <w:pStyle w:val="af5"/>
        <w:rPr>
          <w:sz w:val="24"/>
          <w:szCs w:val="24"/>
        </w:rPr>
      </w:pPr>
      <w:r w:rsidRPr="009F34DE">
        <w:rPr>
          <w:sz w:val="24"/>
          <w:szCs w:val="24"/>
        </w:rPr>
        <w:t>При этом, блок Header – содержит служебную информацию, в то время как  блок Body – смысловые данные сообщения.</w:t>
      </w:r>
    </w:p>
    <w:p w:rsidR="00E13F18" w:rsidRPr="009F34DE" w:rsidRDefault="00E13F18" w:rsidP="009F34DE">
      <w:pPr>
        <w:pStyle w:val="af5"/>
        <w:rPr>
          <w:sz w:val="24"/>
          <w:szCs w:val="24"/>
        </w:rPr>
      </w:pPr>
      <w:r w:rsidRPr="009F34DE">
        <w:rPr>
          <w:sz w:val="24"/>
          <w:szCs w:val="24"/>
        </w:rPr>
        <w:t xml:space="preserve">При наложении подписи в соответствии со стандартом OASIS Web Service Security: SOAP Message Security 1.1 внутри блока Header формируется структура данных, </w:t>
      </w:r>
      <w:r w:rsidR="008E4A12" w:rsidRPr="009F34DE">
        <w:rPr>
          <w:sz w:val="24"/>
          <w:szCs w:val="24"/>
        </w:rPr>
        <w:t>предназначенная</w:t>
      </w:r>
      <w:r w:rsidR="00CE7273">
        <w:rPr>
          <w:sz w:val="24"/>
          <w:szCs w:val="24"/>
        </w:rPr>
        <w:t xml:space="preserve"> для передачи информации об Э</w:t>
      </w:r>
      <w:r w:rsidRPr="009F34DE">
        <w:rPr>
          <w:sz w:val="24"/>
          <w:szCs w:val="24"/>
        </w:rPr>
        <w:t>П</w:t>
      </w:r>
      <w:r w:rsidR="00CE7273" w:rsidRPr="00CE7273">
        <w:rPr>
          <w:sz w:val="24"/>
          <w:szCs w:val="24"/>
        </w:rPr>
        <w:t xml:space="preserve"> </w:t>
      </w:r>
      <w:r w:rsidR="00CE7273" w:rsidRPr="005179CA">
        <w:rPr>
          <w:sz w:val="24"/>
          <w:szCs w:val="24"/>
        </w:rPr>
        <w:t>и uuid МЧД</w:t>
      </w:r>
      <w:r w:rsidRPr="009F34DE">
        <w:rPr>
          <w:sz w:val="24"/>
          <w:szCs w:val="24"/>
        </w:rPr>
        <w:t>:</w:t>
      </w:r>
    </w:p>
    <w:p w:rsidR="005C42E0" w:rsidRPr="00BB5BDA" w:rsidRDefault="005C42E0" w:rsidP="005C42E0">
      <w:pPr>
        <w:pStyle w:val="af5"/>
        <w:numPr>
          <w:ilvl w:val="0"/>
          <w:numId w:val="26"/>
        </w:numPr>
        <w:rPr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>ГОСТ Р 34.10-2001</w:t>
      </w:r>
    </w:p>
    <w:p w:rsidR="005C42E0" w:rsidRPr="00D05DFA" w:rsidRDefault="005C42E0" w:rsidP="005C42E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wsse:Security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soapenv:actor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""</w:t>
      </w:r>
    </w:p>
    <w:p w:rsidR="005C42E0" w:rsidRPr="00D05DFA" w:rsidRDefault="005C42E0" w:rsidP="005C42E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xmlns:wsse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"http://docs.oasis-open.org/wss/2004/01/oasis-200401-wss-wssecurity-secext-1.0.xsd"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5C42E0" w:rsidRPr="00D05DFA" w:rsidRDefault="005C42E0" w:rsidP="005C42E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wsse:BinarySecurityToken</w:t>
      </w:r>
    </w:p>
    <w:p w:rsidR="005C42E0" w:rsidRPr="00D05DFA" w:rsidRDefault="005C42E0" w:rsidP="005C42E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EncodingType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"http://docs.oasis-open.org/wss/2004/01/oasis-200401-wss-soap-message-security-1.0#Base64Binary"</w:t>
      </w:r>
    </w:p>
    <w:p w:rsidR="005C42E0" w:rsidRPr="00D05DFA" w:rsidRDefault="005C42E0" w:rsidP="005C42E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ValueType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"http://docs.oasis-open.org/wss/2004/01/oasis-200401-wss-x509-token-profile-1.0#X509v3"</w:t>
      </w:r>
    </w:p>
    <w:p w:rsidR="005C42E0" w:rsidRPr="00D05DFA" w:rsidRDefault="005C42E0" w:rsidP="005C42E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wsu:Id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""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5C42E0" w:rsidRPr="00D05DFA" w:rsidRDefault="005C42E0" w:rsidP="005C42E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wsse:BinarySecurityToken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5C42E0" w:rsidRPr="00D05DFA" w:rsidRDefault="005C42E0" w:rsidP="005C42E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Signature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"http://www.w3.org/2000/09/xmldsig#"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5C42E0" w:rsidRPr="00D05DFA" w:rsidRDefault="005C42E0" w:rsidP="005C42E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SignedInfo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5C42E0" w:rsidRPr="00D05DFA" w:rsidRDefault="005C42E0" w:rsidP="005C42E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CanonicalizationMethod</w:t>
      </w:r>
    </w:p>
    <w:p w:rsidR="005C42E0" w:rsidRPr="00D05DFA" w:rsidRDefault="005C42E0" w:rsidP="005C42E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Algorithm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</w:t>
      </w:r>
      <w:r w:rsidR="00457353" w:rsidRPr="00457353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http://www.w3.org/2001/10/xml-exc-c14n#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 xml:space="preserve">" 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/&gt;</w:t>
      </w:r>
    </w:p>
    <w:p w:rsidR="005C42E0" w:rsidRPr="00D05DFA" w:rsidRDefault="005C42E0" w:rsidP="005C42E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SignatureMethod</w:t>
      </w:r>
    </w:p>
    <w:p w:rsidR="005C42E0" w:rsidRPr="00D05DFA" w:rsidRDefault="005C42E0" w:rsidP="005C42E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Algorithm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"http://www.w3.org/2001/04/xmldsig-more#gostr34102001-gostr3411"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/&gt;</w:t>
      </w:r>
      <w:r w:rsidR="00492433" w:rsidRPr="003C068C">
        <w:rPr>
          <w:rFonts w:ascii="Consolas" w:hAnsi="Consolas" w:cs="Consolas"/>
          <w:sz w:val="20"/>
          <w:szCs w:val="20"/>
          <w:lang w:eastAsia="ru-RU"/>
        </w:rPr>
        <w:t xml:space="preserve">(или </w:t>
      </w:r>
      <w:r w:rsidR="00492433" w:rsidRPr="003C068C">
        <w:rPr>
          <w:rFonts w:ascii="Consolas" w:hAnsi="Consolas" w:cs="Consolas"/>
          <w:sz w:val="20"/>
          <w:szCs w:val="20"/>
          <w:lang w:eastAsia="ru-RU"/>
        </w:rPr>
        <w:tab/>
        <w:t>&lt;</w:t>
      </w:r>
      <w:r w:rsidR="00492433" w:rsidRPr="00420A7F">
        <w:rPr>
          <w:rFonts w:ascii="Consolas" w:hAnsi="Consolas" w:cs="Consolas"/>
          <w:sz w:val="20"/>
          <w:szCs w:val="20"/>
          <w:lang w:eastAsia="ru-RU"/>
        </w:rPr>
        <w:t>SignatureMethod</w:t>
      </w:r>
      <w:r w:rsidR="00492433" w:rsidRPr="003C068C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="00492433" w:rsidRPr="00420A7F">
        <w:rPr>
          <w:rFonts w:ascii="Consolas" w:hAnsi="Consolas" w:cs="Consolas"/>
          <w:sz w:val="20"/>
          <w:szCs w:val="20"/>
          <w:lang w:eastAsia="ru-RU"/>
        </w:rPr>
        <w:t>Algorithm</w:t>
      </w:r>
      <w:r w:rsidR="00492433" w:rsidRPr="003C068C">
        <w:rPr>
          <w:rFonts w:ascii="Consolas" w:hAnsi="Consolas" w:cs="Consolas"/>
          <w:sz w:val="20"/>
          <w:szCs w:val="20"/>
          <w:lang w:eastAsia="ru-RU"/>
        </w:rPr>
        <w:t>="urn:ietf:params:xml:ns:cpxmlsec:algorithms:gostr34102001-gostr3411"/&gt;)</w:t>
      </w:r>
    </w:p>
    <w:p w:rsidR="005C42E0" w:rsidRPr="00D05DFA" w:rsidRDefault="005C42E0" w:rsidP="005C42E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Reference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URI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""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5C42E0" w:rsidRPr="00492433" w:rsidRDefault="005C42E0" w:rsidP="005C42E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DigestMethod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Algorithm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"http://www.w3.org/2001/04/xmldsig-more#gostr3411"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/&gt;</w:t>
      </w:r>
      <w:r w:rsidR="00492433" w:rsidRPr="00492433">
        <w:rPr>
          <w:rFonts w:ascii="Consolas" w:hAnsi="Consolas" w:cs="Consolas"/>
          <w:color w:val="008080"/>
          <w:sz w:val="20"/>
          <w:szCs w:val="20"/>
          <w:lang w:eastAsia="ru-RU"/>
        </w:rPr>
        <w:t xml:space="preserve"> </w:t>
      </w:r>
      <w:r w:rsidR="00492433" w:rsidRPr="003C068C">
        <w:rPr>
          <w:rFonts w:ascii="Consolas" w:hAnsi="Consolas" w:cs="Consolas"/>
          <w:sz w:val="20"/>
          <w:szCs w:val="20"/>
          <w:lang w:eastAsia="ru-RU"/>
        </w:rPr>
        <w:t>(</w:t>
      </w:r>
      <w:r w:rsidR="00492433" w:rsidRPr="00420A7F">
        <w:rPr>
          <w:rFonts w:ascii="Consolas" w:hAnsi="Consolas" w:cs="Consolas"/>
          <w:sz w:val="20"/>
          <w:szCs w:val="20"/>
          <w:lang w:eastAsia="ru-RU"/>
        </w:rPr>
        <w:t>или &lt;DigestMethod Algorithm="</w:t>
      </w:r>
      <w:r w:rsidR="00492433" w:rsidRPr="003C068C">
        <w:rPr>
          <w:rFonts w:ascii="Consolas" w:hAnsi="Consolas" w:cs="Consolas"/>
          <w:sz w:val="20"/>
          <w:szCs w:val="20"/>
          <w:lang w:eastAsia="ru-RU"/>
        </w:rPr>
        <w:t>urn:ietf:params:xml:ns:cpxmlsec:algorithms:gostr3411</w:t>
      </w:r>
      <w:r w:rsidR="00492433" w:rsidRPr="00420A7F">
        <w:rPr>
          <w:rFonts w:ascii="Consolas" w:hAnsi="Consolas" w:cs="Consolas"/>
          <w:sz w:val="20"/>
          <w:szCs w:val="20"/>
          <w:lang w:eastAsia="ru-RU"/>
        </w:rPr>
        <w:t>"/&gt;</w:t>
      </w:r>
      <w:r w:rsidR="00492433" w:rsidRPr="003C068C">
        <w:rPr>
          <w:rFonts w:ascii="Consolas" w:hAnsi="Consolas" w:cs="Consolas"/>
          <w:sz w:val="20"/>
          <w:szCs w:val="20"/>
          <w:lang w:eastAsia="ru-RU"/>
        </w:rPr>
        <w:t>)</w:t>
      </w:r>
    </w:p>
    <w:p w:rsidR="005C42E0" w:rsidRPr="00D05DFA" w:rsidRDefault="005C42E0" w:rsidP="005C42E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DigestValue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/&gt;</w:t>
      </w:r>
    </w:p>
    <w:p w:rsidR="005C42E0" w:rsidRPr="00D05DFA" w:rsidRDefault="005C42E0" w:rsidP="005C42E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Reference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5C42E0" w:rsidRPr="00D05DFA" w:rsidRDefault="005C42E0" w:rsidP="005C42E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SignedInfo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5C42E0" w:rsidRPr="00D05DFA" w:rsidRDefault="005C42E0" w:rsidP="005C42E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SignatureValue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/&gt;</w:t>
      </w:r>
    </w:p>
    <w:p w:rsidR="005C42E0" w:rsidRPr="00D05DFA" w:rsidRDefault="005C42E0" w:rsidP="005C42E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KeyInfo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5C42E0" w:rsidRPr="00D05DFA" w:rsidRDefault="005C42E0" w:rsidP="005C42E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wsse:SecurityTokenReference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5C42E0" w:rsidRPr="00D05DFA" w:rsidRDefault="005C42E0" w:rsidP="005C42E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wsse:Reference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URI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""</w:t>
      </w:r>
    </w:p>
    <w:p w:rsidR="005C42E0" w:rsidRPr="00D05DFA" w:rsidRDefault="005C42E0" w:rsidP="005C42E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ValueType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"http://docs.oasis-open.org/wss/2004/01/oasis-200401-wss-x509-token-profile-1.0#X509v3"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/&gt;</w:t>
      </w:r>
    </w:p>
    <w:p w:rsidR="005C42E0" w:rsidRPr="00D05DFA" w:rsidRDefault="005C42E0" w:rsidP="005C42E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wsse:SecurityTokenReference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5C42E0" w:rsidRPr="00D05DFA" w:rsidRDefault="005C42E0" w:rsidP="005C42E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KeyInfo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5C42E0" w:rsidRPr="00D05DFA" w:rsidRDefault="005C42E0" w:rsidP="005C42E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Signature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5C42E0" w:rsidRPr="00EE1D4F" w:rsidRDefault="005C42E0" w:rsidP="005C42E0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wsse:Security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5C42E0" w:rsidRPr="005C42E0" w:rsidRDefault="005C42E0" w:rsidP="005C42E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</w:p>
    <w:p w:rsidR="005C42E0" w:rsidRPr="00420A7F" w:rsidRDefault="005C42E0" w:rsidP="005C42E0">
      <w:pPr>
        <w:pStyle w:val="af5"/>
        <w:numPr>
          <w:ilvl w:val="0"/>
          <w:numId w:val="26"/>
        </w:numPr>
        <w:rPr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>ГОСТ Р 34.10-2012</w:t>
      </w:r>
    </w:p>
    <w:p w:rsidR="005C42E0" w:rsidRPr="00420A7F" w:rsidRDefault="005C42E0" w:rsidP="005C42E0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>&lt;wsse:Security soapenv:actor=""</w:t>
      </w:r>
    </w:p>
    <w:p w:rsidR="005C42E0" w:rsidRPr="00420A7F" w:rsidRDefault="005C42E0" w:rsidP="005C42E0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xmlns:wsse="http://docs.oasis-open.org/wss/2004/01/oasis-200401-wss-wssecurity-secext-1.0.xsd"&gt;</w:t>
      </w:r>
    </w:p>
    <w:p w:rsidR="005C42E0" w:rsidRPr="00420A7F" w:rsidRDefault="005C42E0" w:rsidP="005C42E0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&lt;wsse:BinarySecurityToken</w:t>
      </w:r>
    </w:p>
    <w:p w:rsidR="005C42E0" w:rsidRPr="00420A7F" w:rsidRDefault="005C42E0" w:rsidP="005C42E0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EncodingType="http://docs.oasis-open.org/wss/2004/01/oasis-200401-wss-soap-message-security-1.0#Base64Binary"</w:t>
      </w:r>
    </w:p>
    <w:p w:rsidR="005C42E0" w:rsidRPr="00420A7F" w:rsidRDefault="005C42E0" w:rsidP="005C42E0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ValueType="http://docs.oasis-open.org/wss/2004/01/oasis-200401-wss-x509-token-profile-1.0#X509v3"</w:t>
      </w:r>
    </w:p>
    <w:p w:rsidR="005C42E0" w:rsidRPr="00420A7F" w:rsidRDefault="005C42E0" w:rsidP="005C42E0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lastRenderedPageBreak/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wsu:Id=""&gt;</w:t>
      </w:r>
    </w:p>
    <w:p w:rsidR="005C42E0" w:rsidRPr="00420A7F" w:rsidRDefault="005C42E0" w:rsidP="005C42E0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&lt;/wsse:BinarySecurityToken&gt;</w:t>
      </w:r>
    </w:p>
    <w:p w:rsidR="005C42E0" w:rsidRPr="00420A7F" w:rsidRDefault="005C42E0" w:rsidP="005C42E0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&lt;Signature xmlns="http://www.w3.org/2000/09/xmldsig#"&gt;</w:t>
      </w:r>
    </w:p>
    <w:p w:rsidR="005C42E0" w:rsidRPr="00420A7F" w:rsidRDefault="005C42E0" w:rsidP="005C42E0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&lt;SignedInfo&gt;</w:t>
      </w:r>
    </w:p>
    <w:p w:rsidR="005C42E0" w:rsidRPr="00420A7F" w:rsidRDefault="005C42E0" w:rsidP="005C42E0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&lt;CanonicalizationMethod</w:t>
      </w:r>
    </w:p>
    <w:p w:rsidR="005C42E0" w:rsidRPr="00420A7F" w:rsidRDefault="005C42E0" w:rsidP="005C42E0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Algorithm="</w:t>
      </w:r>
      <w:r w:rsidR="00457353" w:rsidRPr="00457353">
        <w:rPr>
          <w:rFonts w:ascii="Consolas" w:hAnsi="Consolas" w:cs="Consolas"/>
          <w:color w:val="008080"/>
          <w:sz w:val="20"/>
          <w:szCs w:val="20"/>
          <w:lang w:eastAsia="ru-RU"/>
        </w:rPr>
        <w:t>http://www.w3.org/2001/10/xml-exc-c14n#</w:t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>"/&gt;</w:t>
      </w:r>
    </w:p>
    <w:p w:rsidR="005C42E0" w:rsidRPr="00420A7F" w:rsidRDefault="005C42E0" w:rsidP="005C42E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&lt;SignatureMethod Algorithm="urn:ietf:params:xml:ns:cpxmlsec:algorithms:gostr34102012-gostr34112012-256"/&gt; (</w:t>
      </w:r>
      <w:r w:rsidRPr="00420A7F">
        <w:rPr>
          <w:rFonts w:ascii="Consolas" w:hAnsi="Consolas" w:cs="Consolas"/>
          <w:sz w:val="20"/>
          <w:szCs w:val="20"/>
          <w:lang w:eastAsia="ru-RU"/>
        </w:rPr>
        <w:t xml:space="preserve">или </w:t>
      </w:r>
    </w:p>
    <w:p w:rsidR="005C42E0" w:rsidRPr="00420A7F" w:rsidRDefault="005C42E0" w:rsidP="005C42E0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sz w:val="20"/>
          <w:szCs w:val="20"/>
          <w:lang w:eastAsia="ru-RU"/>
        </w:rPr>
        <w:tab/>
        <w:t>&lt;SignatureMethod Algorithm="urn:ietf:params:xml:ns:cpxmlsec:algorithms:gostr34102012-gostr34112012-512"/&gt; в зависимости от длины ключа сертификата, используемого пользователем</w:t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>)</w:t>
      </w:r>
    </w:p>
    <w:p w:rsidR="005C42E0" w:rsidRPr="00420A7F" w:rsidRDefault="005C42E0" w:rsidP="005C42E0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&lt;Reference URI=""&gt;</w:t>
      </w:r>
    </w:p>
    <w:p w:rsidR="005C42E0" w:rsidRPr="00420A7F" w:rsidRDefault="005C42E0" w:rsidP="005C42E0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&lt;DigestMethod Algorithm="urn:ietf:params:xml:ns:cpxmlsec:algorithms:gostr34112012-256"/&gt; (</w:t>
      </w:r>
      <w:r w:rsidRPr="00420A7F">
        <w:rPr>
          <w:rFonts w:ascii="Consolas" w:hAnsi="Consolas" w:cs="Consolas"/>
          <w:sz w:val="20"/>
          <w:szCs w:val="20"/>
          <w:lang w:eastAsia="ru-RU"/>
        </w:rPr>
        <w:t>или &lt;DigestMethod Algorithm="urn:ietf:params:xml:ns:cpxmlsec:algorithms:gostr34112012-512"/&gt; в зависимости от длины ключа сертификата, используемого пользователем</w:t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>)</w:t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</w:p>
    <w:p w:rsidR="005C42E0" w:rsidRPr="00420A7F" w:rsidRDefault="005C42E0" w:rsidP="005C42E0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&lt;DigestValue /&gt;</w:t>
      </w:r>
    </w:p>
    <w:p w:rsidR="005C42E0" w:rsidRPr="00420A7F" w:rsidRDefault="005C42E0" w:rsidP="005C42E0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&lt;/Reference&gt;</w:t>
      </w:r>
    </w:p>
    <w:p w:rsidR="005C42E0" w:rsidRPr="00420A7F" w:rsidRDefault="005C42E0" w:rsidP="005C42E0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&lt;/SignedInfo&gt;</w:t>
      </w:r>
    </w:p>
    <w:p w:rsidR="005C42E0" w:rsidRPr="00420A7F" w:rsidRDefault="005C42E0" w:rsidP="005C42E0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&lt;SignatureValue /&gt;</w:t>
      </w:r>
    </w:p>
    <w:p w:rsidR="005C42E0" w:rsidRPr="00420A7F" w:rsidRDefault="005C42E0" w:rsidP="005C42E0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&lt;KeyInfo&gt;</w:t>
      </w:r>
    </w:p>
    <w:p w:rsidR="005C42E0" w:rsidRPr="00420A7F" w:rsidRDefault="005C42E0" w:rsidP="005C42E0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&lt;wsse:SecurityTokenReference&gt;</w:t>
      </w:r>
    </w:p>
    <w:p w:rsidR="005C42E0" w:rsidRPr="00420A7F" w:rsidRDefault="005C42E0" w:rsidP="005C42E0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&lt;wsse:Reference URI=""</w:t>
      </w:r>
    </w:p>
    <w:p w:rsidR="005C42E0" w:rsidRPr="00420A7F" w:rsidRDefault="005C42E0" w:rsidP="005C42E0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ValueType="http://docs.oasis-open.org/wss/2004/01/oasis-200401-wss-x509-token-profile-1.0#X509v3" /&gt;</w:t>
      </w:r>
    </w:p>
    <w:p w:rsidR="005C42E0" w:rsidRPr="00420A7F" w:rsidRDefault="005C42E0" w:rsidP="005C42E0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&lt;/wsse:SecurityTokenReference&gt;</w:t>
      </w:r>
    </w:p>
    <w:p w:rsidR="005C42E0" w:rsidRDefault="005C42E0" w:rsidP="005C42E0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&lt;/KeyInfo&gt;</w:t>
      </w:r>
    </w:p>
    <w:p w:rsidR="00CE7273" w:rsidRPr="00CE7273" w:rsidRDefault="00CE7273" w:rsidP="00CE7273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CE7273">
        <w:rPr>
          <w:rFonts w:ascii="Consolas" w:hAnsi="Consolas" w:cs="Consolas"/>
          <w:color w:val="008080"/>
          <w:sz w:val="20"/>
          <w:szCs w:val="20"/>
          <w:lang w:eastAsia="ru-RU"/>
        </w:rPr>
        <w:t>&lt;object&gt;</w:t>
      </w:r>
    </w:p>
    <w:p w:rsidR="00CE7273" w:rsidRPr="00CE7273" w:rsidRDefault="00CE7273" w:rsidP="00CE7273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CE7273">
        <w:rPr>
          <w:rFonts w:ascii="Consolas" w:hAnsi="Consolas" w:cs="Consolas"/>
          <w:color w:val="008080"/>
          <w:sz w:val="20"/>
          <w:szCs w:val="20"/>
          <w:lang w:eastAsia="ru-RU"/>
        </w:rPr>
        <w:t>&lt;authority xmlns="urn:ru:fss:integration:types:signature:v01"&gt;</w:t>
      </w:r>
    </w:p>
    <w:p w:rsidR="00CE7273" w:rsidRPr="00CE7273" w:rsidRDefault="00CE7273" w:rsidP="00CE7273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CE7273">
        <w:rPr>
          <w:rFonts w:ascii="Consolas" w:hAnsi="Consolas" w:cs="Consolas"/>
          <w:color w:val="008080"/>
          <w:sz w:val="20"/>
          <w:szCs w:val="20"/>
          <w:lang w:eastAsia="ru-RU"/>
        </w:rPr>
        <w:t>&lt;powerOfAttorneyLink xmlns="urn:ru:fss:integration:types:mchd:v01"&gt;</w:t>
      </w:r>
    </w:p>
    <w:p w:rsidR="00CE7273" w:rsidRPr="00CE7273" w:rsidRDefault="00CE7273" w:rsidP="00CE7273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CE7273">
        <w:rPr>
          <w:rFonts w:ascii="Consolas" w:hAnsi="Consolas" w:cs="Consolas"/>
          <w:color w:val="008080"/>
          <w:sz w:val="20"/>
          <w:szCs w:val="20"/>
          <w:lang w:eastAsia="ru-RU"/>
        </w:rPr>
        <w:t>&lt;uuid&gt;…&lt;/uuid&gt;</w:t>
      </w:r>
    </w:p>
    <w:p w:rsidR="00CE7273" w:rsidRPr="00CE7273" w:rsidRDefault="00CE7273" w:rsidP="00CE7273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CE7273">
        <w:rPr>
          <w:rFonts w:ascii="Consolas" w:hAnsi="Consolas" w:cs="Consolas"/>
          <w:color w:val="008080"/>
          <w:sz w:val="20"/>
          <w:szCs w:val="20"/>
          <w:lang w:eastAsia="ru-RU"/>
        </w:rPr>
        <w:t>&lt;/powerOfAttorneyLink&gt;</w:t>
      </w:r>
    </w:p>
    <w:p w:rsidR="00CE7273" w:rsidRPr="00CE7273" w:rsidRDefault="00CE7273" w:rsidP="00CE7273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CE7273">
        <w:rPr>
          <w:rFonts w:ascii="Consolas" w:hAnsi="Consolas" w:cs="Consolas"/>
          <w:color w:val="008080"/>
          <w:sz w:val="20"/>
          <w:szCs w:val="20"/>
          <w:lang w:eastAsia="ru-RU"/>
        </w:rPr>
        <w:t>&lt;/authority&gt;</w:t>
      </w:r>
    </w:p>
    <w:p w:rsidR="00CE7273" w:rsidRPr="00420A7F" w:rsidRDefault="00CE7273" w:rsidP="00CE7273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CE7273">
        <w:rPr>
          <w:rFonts w:ascii="Consolas" w:hAnsi="Consolas" w:cs="Consolas"/>
          <w:color w:val="008080"/>
          <w:sz w:val="20"/>
          <w:szCs w:val="20"/>
          <w:lang w:eastAsia="ru-RU"/>
        </w:rPr>
        <w:t>&lt;/object&gt;</w:t>
      </w:r>
    </w:p>
    <w:p w:rsidR="005C42E0" w:rsidRPr="007960F6" w:rsidRDefault="005C42E0" w:rsidP="005C42E0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val="ru-RU"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7960F6">
        <w:rPr>
          <w:rFonts w:ascii="Consolas" w:hAnsi="Consolas" w:cs="Consolas"/>
          <w:color w:val="008080"/>
          <w:sz w:val="20"/>
          <w:szCs w:val="20"/>
          <w:lang w:val="ru-RU" w:eastAsia="ru-RU"/>
        </w:rPr>
        <w:t>&lt;/</w:t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>Signature</w:t>
      </w:r>
      <w:r w:rsidRPr="007960F6">
        <w:rPr>
          <w:rFonts w:ascii="Consolas" w:hAnsi="Consolas" w:cs="Consolas"/>
          <w:color w:val="008080"/>
          <w:sz w:val="20"/>
          <w:szCs w:val="20"/>
          <w:lang w:val="ru-RU" w:eastAsia="ru-RU"/>
        </w:rPr>
        <w:t>&gt;</w:t>
      </w:r>
    </w:p>
    <w:p w:rsidR="005C42E0" w:rsidRPr="007960F6" w:rsidRDefault="005C42E0" w:rsidP="005C42E0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val="ru-RU" w:eastAsia="ru-RU"/>
        </w:rPr>
      </w:pPr>
      <w:r w:rsidRPr="007960F6">
        <w:rPr>
          <w:rFonts w:ascii="Consolas" w:hAnsi="Consolas" w:cs="Consolas"/>
          <w:color w:val="008080"/>
          <w:sz w:val="20"/>
          <w:szCs w:val="20"/>
          <w:lang w:val="ru-RU" w:eastAsia="ru-RU"/>
        </w:rPr>
        <w:t>&lt;/</w:t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>wsse</w:t>
      </w:r>
      <w:r w:rsidRPr="007960F6">
        <w:rPr>
          <w:rFonts w:ascii="Consolas" w:hAnsi="Consolas" w:cs="Consolas"/>
          <w:color w:val="008080"/>
          <w:sz w:val="20"/>
          <w:szCs w:val="20"/>
          <w:lang w:val="ru-RU" w:eastAsia="ru-RU"/>
        </w:rPr>
        <w:t>:</w:t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>Security</w:t>
      </w:r>
      <w:r w:rsidRPr="007960F6">
        <w:rPr>
          <w:rFonts w:ascii="Consolas" w:hAnsi="Consolas" w:cs="Consolas"/>
          <w:color w:val="008080"/>
          <w:sz w:val="20"/>
          <w:szCs w:val="20"/>
          <w:lang w:val="ru-RU" w:eastAsia="ru-RU"/>
        </w:rPr>
        <w:t>&gt;</w:t>
      </w:r>
    </w:p>
    <w:p w:rsidR="00BA7673" w:rsidRPr="007960F6" w:rsidRDefault="00BA7673" w:rsidP="00E13F18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ru-RU" w:eastAsia="ru-RU"/>
        </w:rPr>
      </w:pPr>
    </w:p>
    <w:p w:rsidR="00E13F18" w:rsidRPr="009F34DE" w:rsidRDefault="00E13F18" w:rsidP="009F34DE">
      <w:pPr>
        <w:pStyle w:val="af5"/>
        <w:rPr>
          <w:sz w:val="24"/>
          <w:szCs w:val="24"/>
        </w:rPr>
      </w:pPr>
      <w:r w:rsidRPr="009F34DE">
        <w:rPr>
          <w:sz w:val="24"/>
          <w:szCs w:val="24"/>
        </w:rPr>
        <w:t>Блок Security, принадлежащий пространству имен http://docs.oasis-open.org/wss/2004/01/oasis-200401-wss-wssecurity-secext-1.0.xsd содержит в себе информацию необходимую для проверки целостности сообщения и его отправителя. В случае, если сообщение подписывается несколькими отправителями, количество тегов Security будет совпадать с количеством подписантов. Одним из параметров блока является «actor», который должен быть заполен по следующим правилам:</w:t>
      </w:r>
    </w:p>
    <w:p w:rsidR="00E13F18" w:rsidRPr="009F34DE" w:rsidRDefault="00E13F18" w:rsidP="00872394">
      <w:pPr>
        <w:pStyle w:val="13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F34DE">
        <w:rPr>
          <w:rFonts w:ascii="Times New Roman" w:hAnsi="Times New Roman"/>
          <w:sz w:val="24"/>
          <w:szCs w:val="24"/>
          <w:lang w:val="ru-RU"/>
        </w:rPr>
        <w:t xml:space="preserve">Для ЭП </w:t>
      </w:r>
      <w:r w:rsidR="00412472" w:rsidRPr="009F34DE">
        <w:rPr>
          <w:rFonts w:ascii="Times New Roman" w:hAnsi="Times New Roman"/>
          <w:sz w:val="24"/>
          <w:szCs w:val="24"/>
          <w:lang w:val="ru-RU"/>
        </w:rPr>
        <w:t>МСЭ</w:t>
      </w:r>
      <w:r w:rsidR="00872394">
        <w:rPr>
          <w:rFonts w:ascii="Times New Roman" w:hAnsi="Times New Roman"/>
          <w:sz w:val="24"/>
          <w:szCs w:val="24"/>
          <w:lang w:val="ru-RU"/>
        </w:rPr>
        <w:t>:</w:t>
      </w:r>
    </w:p>
    <w:p w:rsidR="00872394" w:rsidRDefault="00E13F18" w:rsidP="00872394">
      <w:pPr>
        <w:pStyle w:val="13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F34DE">
        <w:rPr>
          <w:rFonts w:ascii="Times New Roman" w:hAnsi="Times New Roman"/>
          <w:sz w:val="24"/>
          <w:szCs w:val="24"/>
          <w:lang w:val="ru-RU"/>
        </w:rPr>
        <w:t>«http://eln.fss.ru/actor/</w:t>
      </w:r>
      <w:r w:rsidR="00412472" w:rsidRPr="009F34DE">
        <w:rPr>
          <w:rFonts w:ascii="Times New Roman" w:hAnsi="Times New Roman"/>
          <w:sz w:val="24"/>
          <w:szCs w:val="24"/>
        </w:rPr>
        <w:t>mse</w:t>
      </w:r>
      <w:r w:rsidRPr="009F34DE">
        <w:rPr>
          <w:rFonts w:ascii="Times New Roman" w:hAnsi="Times New Roman"/>
          <w:sz w:val="24"/>
          <w:szCs w:val="24"/>
          <w:lang w:val="ru-RU"/>
        </w:rPr>
        <w:t>/[ОГРН_</w:t>
      </w:r>
      <w:r w:rsidR="00412472" w:rsidRPr="009F34DE">
        <w:rPr>
          <w:rFonts w:ascii="Times New Roman" w:hAnsi="Times New Roman"/>
          <w:sz w:val="24"/>
          <w:szCs w:val="24"/>
          <w:lang w:val="ru-RU"/>
        </w:rPr>
        <w:t>МСЭ</w:t>
      </w:r>
      <w:r w:rsidRPr="009F34DE">
        <w:rPr>
          <w:rFonts w:ascii="Times New Roman" w:hAnsi="Times New Roman"/>
          <w:sz w:val="24"/>
          <w:szCs w:val="24"/>
          <w:lang w:val="ru-RU"/>
        </w:rPr>
        <w:t>]»</w:t>
      </w:r>
    </w:p>
    <w:p w:rsidR="00E13F18" w:rsidRPr="009F34DE" w:rsidRDefault="00872394" w:rsidP="00872394">
      <w:pPr>
        <w:pStyle w:val="13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«http://eln.fss.ru/actor/mo/[</w:t>
      </w:r>
      <w:r w:rsidR="00FA0197" w:rsidRPr="009F34DE">
        <w:rPr>
          <w:rFonts w:ascii="Times New Roman" w:hAnsi="Times New Roman"/>
          <w:sz w:val="24"/>
          <w:szCs w:val="24"/>
          <w:lang w:val="ru-RU"/>
        </w:rPr>
        <w:t xml:space="preserve">ОГРН_МСЭ]/[Номер ЛН] – при вызове </w:t>
      </w:r>
      <w:r w:rsidR="008E4A12" w:rsidRPr="009F34DE">
        <w:rPr>
          <w:rFonts w:ascii="Times New Roman" w:hAnsi="Times New Roman"/>
          <w:sz w:val="24"/>
          <w:szCs w:val="24"/>
          <w:lang w:val="ru-RU"/>
        </w:rPr>
        <w:t>метода</w:t>
      </w:r>
      <w:r w:rsidR="00FA0197" w:rsidRPr="009F34DE">
        <w:rPr>
          <w:rFonts w:ascii="Times New Roman" w:hAnsi="Times New Roman"/>
          <w:sz w:val="24"/>
          <w:szCs w:val="24"/>
          <w:lang w:val="ru-RU"/>
        </w:rPr>
        <w:t xml:space="preserve"> по обновлению данных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BA7673" w:rsidRPr="009F34DE" w:rsidRDefault="00BA7673" w:rsidP="009F34DE">
      <w:pPr>
        <w:pStyle w:val="13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13F18" w:rsidRPr="009F34DE" w:rsidRDefault="00E13F18" w:rsidP="009F34DE">
      <w:pPr>
        <w:pStyle w:val="af5"/>
        <w:rPr>
          <w:sz w:val="24"/>
          <w:szCs w:val="24"/>
        </w:rPr>
      </w:pPr>
      <w:r w:rsidRPr="009F34DE">
        <w:rPr>
          <w:sz w:val="24"/>
          <w:szCs w:val="24"/>
        </w:rPr>
        <w:t>Блок Security состоит из следующих элементов:</w:t>
      </w:r>
    </w:p>
    <w:p w:rsidR="00E13F18" w:rsidRPr="009F34DE" w:rsidRDefault="00E13F18" w:rsidP="009F34DE">
      <w:pPr>
        <w:pStyle w:val="1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F34DE">
        <w:rPr>
          <w:rFonts w:ascii="Times New Roman" w:hAnsi="Times New Roman"/>
          <w:sz w:val="24"/>
          <w:szCs w:val="24"/>
          <w:lang w:val="ru-RU"/>
        </w:rPr>
        <w:t xml:space="preserve">BinarySecurityToken – содержит публичный сертификат пользователя в формате X509v3. Каждый блок BinarySecurityToken имеет атрибут Id, принадлежащий пространству имен </w:t>
      </w:r>
      <w:hyperlink r:id="rId12" w:history="1">
        <w:r w:rsidRPr="009F34DE">
          <w:rPr>
            <w:rFonts w:ascii="Times New Roman" w:hAnsi="Times New Roman"/>
            <w:sz w:val="24"/>
            <w:szCs w:val="24"/>
            <w:lang w:val="ru-RU"/>
          </w:rPr>
          <w:t>http://docs.oasis-open.org/wss/2004/01/oasis-200401-wss-wssecurity-utility-1.0.xsd</w:t>
        </w:r>
      </w:hyperlink>
      <w:r w:rsidRPr="009F34DE">
        <w:rPr>
          <w:rFonts w:ascii="Times New Roman" w:hAnsi="Times New Roman"/>
          <w:sz w:val="24"/>
          <w:szCs w:val="24"/>
          <w:lang w:val="ru-RU"/>
        </w:rPr>
        <w:t xml:space="preserve">, который должен быть </w:t>
      </w:r>
      <w:r w:rsidRPr="009F34DE">
        <w:rPr>
          <w:rFonts w:ascii="Times New Roman" w:hAnsi="Times New Roman"/>
          <w:sz w:val="24"/>
          <w:szCs w:val="24"/>
          <w:lang w:val="ru-RU"/>
        </w:rPr>
        <w:lastRenderedPageBreak/>
        <w:t>проинициализирован уникальным значением в рамках SOAP-сообщения, по формату , аналогичному атрибуту actor;</w:t>
      </w:r>
    </w:p>
    <w:p w:rsidR="00E13F18" w:rsidRPr="009F34DE" w:rsidRDefault="00E13F18" w:rsidP="009F34DE">
      <w:pPr>
        <w:pStyle w:val="1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F34DE">
        <w:rPr>
          <w:rFonts w:ascii="Times New Roman" w:hAnsi="Times New Roman"/>
          <w:sz w:val="24"/>
          <w:szCs w:val="24"/>
          <w:lang w:val="ru-RU"/>
        </w:rPr>
        <w:t xml:space="preserve">Signature – содержит информацию об электронной подписи сообщения и состоит из </w:t>
      </w:r>
      <w:r w:rsidR="008E4A12" w:rsidRPr="009F34DE">
        <w:rPr>
          <w:rFonts w:ascii="Times New Roman" w:hAnsi="Times New Roman"/>
          <w:sz w:val="24"/>
          <w:szCs w:val="24"/>
          <w:lang w:val="ru-RU"/>
        </w:rPr>
        <w:t>следующих</w:t>
      </w:r>
      <w:r w:rsidRPr="009F34DE">
        <w:rPr>
          <w:rFonts w:ascii="Times New Roman" w:hAnsi="Times New Roman"/>
          <w:sz w:val="24"/>
          <w:szCs w:val="24"/>
          <w:lang w:val="ru-RU"/>
        </w:rPr>
        <w:t xml:space="preserve"> подблоков:</w:t>
      </w:r>
    </w:p>
    <w:p w:rsidR="00E13F18" w:rsidRPr="009F34DE" w:rsidRDefault="00E13F18" w:rsidP="00872394">
      <w:pPr>
        <w:pStyle w:val="1a"/>
        <w:numPr>
          <w:ilvl w:val="2"/>
          <w:numId w:val="11"/>
        </w:numPr>
        <w:rPr>
          <w:sz w:val="24"/>
          <w:szCs w:val="24"/>
        </w:rPr>
      </w:pPr>
      <w:r w:rsidRPr="009F34DE">
        <w:rPr>
          <w:sz w:val="24"/>
          <w:szCs w:val="24"/>
          <w:lang w:val="en-US"/>
        </w:rPr>
        <w:t>SignedInfo</w:t>
      </w:r>
      <w:r w:rsidRPr="009F34DE">
        <w:rPr>
          <w:sz w:val="24"/>
          <w:szCs w:val="24"/>
        </w:rPr>
        <w:t xml:space="preserve"> – содержит информацию о методе каноникализации, алгоритме хэширования, алгоритме генерации ЭП и ссылку на подписываемый блок данных;</w:t>
      </w:r>
    </w:p>
    <w:p w:rsidR="00E13F18" w:rsidRPr="009F34DE" w:rsidRDefault="00E13F18" w:rsidP="00872394">
      <w:pPr>
        <w:pStyle w:val="1a"/>
        <w:numPr>
          <w:ilvl w:val="2"/>
          <w:numId w:val="11"/>
        </w:numPr>
        <w:rPr>
          <w:sz w:val="24"/>
          <w:szCs w:val="24"/>
        </w:rPr>
      </w:pPr>
      <w:r w:rsidRPr="009F34DE">
        <w:rPr>
          <w:sz w:val="24"/>
          <w:szCs w:val="24"/>
        </w:rPr>
        <w:t xml:space="preserve">Ссылка на подписываемые данные представлена блоком Reference, Содержит атрибут URI, значение  которого должно соответствовать значению атрибута Id подписываемого блока данных. Формат URI определяется для каждого типа подписи и описан в </w:t>
      </w:r>
      <w:r w:rsidR="008E4A12" w:rsidRPr="009F34DE">
        <w:rPr>
          <w:sz w:val="24"/>
          <w:szCs w:val="24"/>
        </w:rPr>
        <w:t>соответствующем</w:t>
      </w:r>
      <w:r w:rsidRPr="009F34DE">
        <w:rPr>
          <w:sz w:val="24"/>
          <w:szCs w:val="24"/>
        </w:rPr>
        <w:t xml:space="preserve"> разделе настоящей спецификации.</w:t>
      </w:r>
    </w:p>
    <w:p w:rsidR="00E13F18" w:rsidRPr="00872394" w:rsidRDefault="00E13F18" w:rsidP="009F34DE">
      <w:pPr>
        <w:pStyle w:val="af5"/>
        <w:rPr>
          <w:sz w:val="24"/>
          <w:szCs w:val="24"/>
        </w:rPr>
      </w:pPr>
      <w:r w:rsidRPr="00872394">
        <w:rPr>
          <w:sz w:val="24"/>
          <w:szCs w:val="24"/>
        </w:rPr>
        <w:t>Внутри блока Reference должны быть определены 2 элемента:</w:t>
      </w:r>
    </w:p>
    <w:p w:rsidR="00E13F18" w:rsidRPr="009F34DE" w:rsidRDefault="00E13F18" w:rsidP="009F34DE">
      <w:pPr>
        <w:pStyle w:val="30"/>
        <w:numPr>
          <w:ilvl w:val="0"/>
          <w:numId w:val="14"/>
        </w:numPr>
        <w:ind w:left="1423" w:firstLine="0"/>
        <w:rPr>
          <w:sz w:val="24"/>
          <w:szCs w:val="24"/>
        </w:rPr>
      </w:pPr>
      <w:r w:rsidRPr="009F34DE">
        <w:rPr>
          <w:sz w:val="24"/>
          <w:szCs w:val="24"/>
          <w:lang w:val="en-US"/>
        </w:rPr>
        <w:t>DigestMethod</w:t>
      </w:r>
      <w:r w:rsidRPr="009F34DE">
        <w:rPr>
          <w:sz w:val="24"/>
          <w:szCs w:val="24"/>
        </w:rPr>
        <w:t xml:space="preserve"> – определяющий алгоритм вычисления хэш суммы;</w:t>
      </w:r>
    </w:p>
    <w:p w:rsidR="00E13F18" w:rsidRPr="009F34DE" w:rsidRDefault="00E13F18" w:rsidP="009F34DE">
      <w:pPr>
        <w:pStyle w:val="30"/>
        <w:numPr>
          <w:ilvl w:val="0"/>
          <w:numId w:val="14"/>
        </w:numPr>
        <w:ind w:left="1423" w:firstLine="0"/>
        <w:rPr>
          <w:sz w:val="24"/>
          <w:szCs w:val="24"/>
        </w:rPr>
      </w:pPr>
      <w:r w:rsidRPr="009F34DE">
        <w:rPr>
          <w:sz w:val="24"/>
          <w:szCs w:val="24"/>
          <w:lang w:val="en-US"/>
        </w:rPr>
        <w:t>DigestValue</w:t>
      </w:r>
      <w:r w:rsidRPr="009F34DE">
        <w:rPr>
          <w:sz w:val="24"/>
          <w:szCs w:val="24"/>
        </w:rPr>
        <w:t xml:space="preserve"> – вычисленное значение хэш суммы от подписываемых данных.</w:t>
      </w:r>
    </w:p>
    <w:p w:rsidR="00E13F18" w:rsidRPr="00872394" w:rsidRDefault="00E13F18" w:rsidP="00872394">
      <w:pPr>
        <w:pStyle w:val="1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72394">
        <w:rPr>
          <w:rFonts w:ascii="Times New Roman" w:hAnsi="Times New Roman"/>
          <w:sz w:val="24"/>
          <w:szCs w:val="24"/>
          <w:lang w:val="ru-RU"/>
        </w:rPr>
        <w:t>SignatureValue – содержит рассчитанное значение ЭП;</w:t>
      </w:r>
    </w:p>
    <w:p w:rsidR="00E13F18" w:rsidRPr="00CE7273" w:rsidRDefault="00E13F18" w:rsidP="00872394">
      <w:pPr>
        <w:pStyle w:val="13"/>
        <w:numPr>
          <w:ilvl w:val="0"/>
          <w:numId w:val="11"/>
        </w:numPr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872394">
        <w:rPr>
          <w:rFonts w:ascii="Times New Roman" w:hAnsi="Times New Roman"/>
          <w:sz w:val="24"/>
          <w:szCs w:val="24"/>
          <w:lang w:val="ru-RU"/>
        </w:rPr>
        <w:t>KeyInfo – содержит ссылку на сертификат пользователя, который содержится в</w:t>
      </w:r>
      <w:r w:rsidRPr="00872394">
        <w:rPr>
          <w:sz w:val="24"/>
          <w:szCs w:val="24"/>
          <w:lang w:val="ru-RU"/>
        </w:rPr>
        <w:t xml:space="preserve"> </w:t>
      </w:r>
      <w:r w:rsidRPr="009F34DE">
        <w:rPr>
          <w:sz w:val="24"/>
          <w:szCs w:val="24"/>
        </w:rPr>
        <w:t>BinarySecurityToken</w:t>
      </w:r>
      <w:r w:rsidRPr="00872394">
        <w:rPr>
          <w:sz w:val="24"/>
          <w:szCs w:val="24"/>
          <w:lang w:val="ru-RU"/>
        </w:rPr>
        <w:t xml:space="preserve"> и с помощью которого была рассчитана ЭП.</w:t>
      </w:r>
    </w:p>
    <w:p w:rsidR="00CE7273" w:rsidRPr="00CE7273" w:rsidRDefault="00CE7273" w:rsidP="00CE7273">
      <w:pPr>
        <w:pStyle w:val="1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E7273">
        <w:rPr>
          <w:rFonts w:ascii="Times New Roman" w:hAnsi="Times New Roman"/>
          <w:sz w:val="24"/>
          <w:szCs w:val="24"/>
          <w:lang w:val="ru-RU"/>
        </w:rPr>
        <w:t>Object – содержит данные о МЧД.</w:t>
      </w:r>
    </w:p>
    <w:p w:rsidR="00CE7273" w:rsidRPr="00C83C06" w:rsidRDefault="00CE7273" w:rsidP="00CE7273">
      <w:pPr>
        <w:pStyle w:val="af5"/>
        <w:rPr>
          <w:sz w:val="24"/>
          <w:szCs w:val="24"/>
        </w:rPr>
      </w:pPr>
      <w:r w:rsidRPr="00C83C06">
        <w:rPr>
          <w:sz w:val="24"/>
          <w:szCs w:val="24"/>
        </w:rPr>
        <w:t>Внутри блока определены:</w:t>
      </w:r>
    </w:p>
    <w:p w:rsidR="00CE7273" w:rsidRPr="00C83C06" w:rsidRDefault="00CE7273" w:rsidP="00CE7273">
      <w:pPr>
        <w:pStyle w:val="30"/>
        <w:numPr>
          <w:ilvl w:val="0"/>
          <w:numId w:val="14"/>
        </w:numPr>
        <w:ind w:left="1423" w:firstLine="0"/>
        <w:rPr>
          <w:sz w:val="24"/>
          <w:szCs w:val="24"/>
          <w:lang w:val="en-US"/>
        </w:rPr>
      </w:pPr>
      <w:r w:rsidRPr="00C83C06">
        <w:rPr>
          <w:sz w:val="24"/>
          <w:szCs w:val="24"/>
          <w:lang w:val="en-US"/>
        </w:rPr>
        <w:t>Authority - блок МЧД;</w:t>
      </w:r>
    </w:p>
    <w:p w:rsidR="00CE7273" w:rsidRPr="00C83C06" w:rsidRDefault="00CE7273" w:rsidP="00CE7273">
      <w:pPr>
        <w:pStyle w:val="30"/>
        <w:numPr>
          <w:ilvl w:val="0"/>
          <w:numId w:val="14"/>
        </w:numPr>
        <w:ind w:left="1423" w:firstLine="0"/>
        <w:rPr>
          <w:sz w:val="24"/>
          <w:szCs w:val="24"/>
          <w:lang w:val="en-US"/>
        </w:rPr>
      </w:pPr>
      <w:r w:rsidRPr="00C83C06">
        <w:rPr>
          <w:sz w:val="24"/>
          <w:szCs w:val="24"/>
          <w:lang w:val="en-US"/>
        </w:rPr>
        <w:t>powerOfAttorneyLink – ссылка на МЧД;</w:t>
      </w:r>
    </w:p>
    <w:p w:rsidR="00CE7273" w:rsidRPr="00872394" w:rsidRDefault="00CE7273" w:rsidP="00CE7273">
      <w:pPr>
        <w:pStyle w:val="30"/>
        <w:numPr>
          <w:ilvl w:val="0"/>
          <w:numId w:val="14"/>
        </w:numPr>
        <w:ind w:left="1423" w:firstLine="0"/>
        <w:rPr>
          <w:sz w:val="24"/>
          <w:szCs w:val="24"/>
        </w:rPr>
      </w:pPr>
      <w:r w:rsidRPr="00C83C06">
        <w:rPr>
          <w:sz w:val="24"/>
          <w:szCs w:val="24"/>
          <w:lang w:val="en-US"/>
        </w:rPr>
        <w:t>Uuid – идентификатор МЧД</w:t>
      </w:r>
      <w:r w:rsidRPr="00C83C06">
        <w:rPr>
          <w:sz w:val="24"/>
          <w:szCs w:val="24"/>
        </w:rPr>
        <w:t>.</w:t>
      </w:r>
    </w:p>
    <w:p w:rsidR="009F34DE" w:rsidRPr="009F34DE" w:rsidRDefault="009F34DE" w:rsidP="009F34DE">
      <w:pPr>
        <w:pStyle w:val="af5"/>
        <w:ind w:firstLine="0"/>
        <w:rPr>
          <w:sz w:val="24"/>
          <w:szCs w:val="24"/>
        </w:rPr>
      </w:pPr>
    </w:p>
    <w:p w:rsidR="00E13F18" w:rsidRPr="00326E9A" w:rsidRDefault="009F34DE" w:rsidP="00E13F18">
      <w:pPr>
        <w:pStyle w:val="20"/>
      </w:pPr>
      <w:bookmarkStart w:id="22" w:name="_Toc436996525"/>
      <w:bookmarkStart w:id="23" w:name="_Toc51765756"/>
      <w:bookmarkStart w:id="24" w:name="_Toc300152670"/>
      <w:bookmarkStart w:id="25" w:name="_Toc300152776"/>
      <w:bookmarkStart w:id="26" w:name="_Toc309661134"/>
      <w:bookmarkStart w:id="27" w:name="_Toc309661252"/>
      <w:bookmarkStart w:id="28" w:name="_Toc312261184"/>
      <w:r>
        <w:t xml:space="preserve">4.4. </w:t>
      </w:r>
      <w:r w:rsidR="00E13F18" w:rsidRPr="001C7C10">
        <w:t>Порядок формирования электронной подписи</w:t>
      </w:r>
      <w:bookmarkEnd w:id="22"/>
      <w:bookmarkEnd w:id="23"/>
      <w:r w:rsidR="00E13F18" w:rsidRPr="001C7C10">
        <w:t xml:space="preserve"> </w:t>
      </w:r>
      <w:bookmarkEnd w:id="24"/>
      <w:bookmarkEnd w:id="25"/>
      <w:bookmarkEnd w:id="26"/>
      <w:bookmarkEnd w:id="27"/>
      <w:bookmarkEnd w:id="28"/>
    </w:p>
    <w:p w:rsidR="00E13F18" w:rsidRPr="009F34DE" w:rsidRDefault="00E13F18" w:rsidP="00E13F18">
      <w:pPr>
        <w:pStyle w:val="af7"/>
        <w:numPr>
          <w:ilvl w:val="0"/>
          <w:numId w:val="15"/>
        </w:numPr>
        <w:ind w:left="0" w:firstLine="709"/>
        <w:rPr>
          <w:sz w:val="24"/>
          <w:szCs w:val="24"/>
        </w:rPr>
      </w:pPr>
      <w:r w:rsidRPr="009F34DE">
        <w:rPr>
          <w:sz w:val="24"/>
          <w:szCs w:val="24"/>
        </w:rPr>
        <w:t>В сообщение добавляются объявления префиксов пространств имен. Префиксы можно определять по мере необходимости.</w:t>
      </w:r>
    </w:p>
    <w:p w:rsidR="00E13F18" w:rsidRPr="00077818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&lt;</w:t>
      </w:r>
      <w:r w:rsidRPr="00077818">
        <w:rPr>
          <w:rFonts w:ascii="Monaco" w:hAnsi="Monaco" w:cs="Monaco"/>
          <w:color w:val="3F7F7F"/>
          <w:sz w:val="20"/>
          <w:szCs w:val="20"/>
          <w:u w:val="single"/>
          <w:lang w:val="ru-RU" w:eastAsia="ru-RU"/>
        </w:rPr>
        <w:t>soapenv:Envelope</w:t>
      </w:r>
    </w:p>
    <w:p w:rsidR="00E13F18" w:rsidRPr="00077818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color w:val="7F007F"/>
          <w:sz w:val="20"/>
          <w:szCs w:val="20"/>
          <w:lang w:val="ru-RU" w:eastAsia="ru-RU"/>
        </w:rPr>
        <w:t>xmlns:soapenv</w:t>
      </w:r>
      <w:r w:rsidRPr="00077818">
        <w:rPr>
          <w:rFonts w:ascii="Monaco" w:hAnsi="Monaco" w:cs="Monaco"/>
          <w:color w:val="000000"/>
          <w:sz w:val="20"/>
          <w:szCs w:val="20"/>
          <w:lang w:val="ru-RU" w:eastAsia="ru-RU"/>
        </w:rPr>
        <w:t>=</w:t>
      </w:r>
      <w:r w:rsidRPr="00077818">
        <w:rPr>
          <w:rFonts w:ascii="Monaco" w:hAnsi="Monaco" w:cs="Monaco"/>
          <w:i/>
          <w:iCs/>
          <w:color w:val="2A00FF"/>
          <w:sz w:val="20"/>
          <w:szCs w:val="20"/>
          <w:lang w:val="ru-RU" w:eastAsia="ru-RU"/>
        </w:rPr>
        <w:t>"http://schemas.xmlsoap.org/soap/envelope/"</w:t>
      </w:r>
    </w:p>
    <w:p w:rsidR="00E13F18" w:rsidRPr="00077818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color w:val="7F007F"/>
          <w:sz w:val="20"/>
          <w:szCs w:val="20"/>
          <w:lang w:val="ru-RU" w:eastAsia="ru-RU"/>
        </w:rPr>
        <w:t>xmlns:wsse</w:t>
      </w:r>
      <w:r w:rsidRPr="00077818">
        <w:rPr>
          <w:rFonts w:ascii="Monaco" w:hAnsi="Monaco" w:cs="Monaco"/>
          <w:color w:val="000000"/>
          <w:sz w:val="20"/>
          <w:szCs w:val="20"/>
          <w:lang w:val="ru-RU" w:eastAsia="ru-RU"/>
        </w:rPr>
        <w:t>=</w:t>
      </w:r>
      <w:r w:rsidRPr="00077818">
        <w:rPr>
          <w:rFonts w:ascii="Monaco" w:hAnsi="Monaco" w:cs="Monaco"/>
          <w:i/>
          <w:iCs/>
          <w:color w:val="2A00FF"/>
          <w:sz w:val="20"/>
          <w:szCs w:val="20"/>
          <w:lang w:val="ru-RU" w:eastAsia="ru-RU"/>
        </w:rPr>
        <w:t>"http://docs.oasis-open.org/wss/2004/01/oasis-200401-wss-wssecurity-secext-1.0.xsd"</w:t>
      </w:r>
    </w:p>
    <w:p w:rsidR="00E13F18" w:rsidRPr="00077818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color w:val="7F007F"/>
          <w:sz w:val="20"/>
          <w:szCs w:val="20"/>
          <w:lang w:val="ru-RU" w:eastAsia="ru-RU"/>
        </w:rPr>
        <w:t>xmlns:wsu</w:t>
      </w:r>
      <w:r w:rsidRPr="00077818">
        <w:rPr>
          <w:rFonts w:ascii="Monaco" w:hAnsi="Monaco" w:cs="Monaco"/>
          <w:color w:val="000000"/>
          <w:sz w:val="20"/>
          <w:szCs w:val="20"/>
          <w:lang w:val="ru-RU" w:eastAsia="ru-RU"/>
        </w:rPr>
        <w:t>=</w:t>
      </w:r>
      <w:r w:rsidRPr="00077818">
        <w:rPr>
          <w:rFonts w:ascii="Monaco" w:hAnsi="Monaco" w:cs="Monaco"/>
          <w:i/>
          <w:iCs/>
          <w:color w:val="2A00FF"/>
          <w:sz w:val="20"/>
          <w:szCs w:val="20"/>
          <w:lang w:val="ru-RU" w:eastAsia="ru-RU"/>
        </w:rPr>
        <w:t>"http://docs.oasis-open.org/wss/2004/01/oasis-200401-wss-wssecurity-utility-1.0.xsd"</w:t>
      </w:r>
    </w:p>
    <w:p w:rsidR="00E13F18" w:rsidRPr="00077818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color w:val="7F007F"/>
          <w:sz w:val="20"/>
          <w:szCs w:val="20"/>
          <w:lang w:val="ru-RU" w:eastAsia="ru-RU"/>
        </w:rPr>
        <w:t>xmlns:ds</w:t>
      </w:r>
      <w:r w:rsidRPr="00077818">
        <w:rPr>
          <w:rFonts w:ascii="Monaco" w:hAnsi="Monaco" w:cs="Monaco"/>
          <w:color w:val="000000"/>
          <w:sz w:val="20"/>
          <w:szCs w:val="20"/>
          <w:lang w:val="ru-RU" w:eastAsia="ru-RU"/>
        </w:rPr>
        <w:t>=</w:t>
      </w:r>
      <w:r w:rsidRPr="00077818">
        <w:rPr>
          <w:rFonts w:ascii="Monaco" w:hAnsi="Monaco" w:cs="Monaco"/>
          <w:i/>
          <w:iCs/>
          <w:color w:val="2A00FF"/>
          <w:sz w:val="20"/>
          <w:szCs w:val="20"/>
          <w:lang w:val="ru-RU" w:eastAsia="ru-RU"/>
        </w:rPr>
        <w:t>"http://www.w3.org/2000/09/xmldsig#"</w:t>
      </w: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E13F18" w:rsidRPr="00077818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color w:val="000000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color w:val="000000"/>
          <w:sz w:val="20"/>
          <w:szCs w:val="20"/>
          <w:u w:val="single"/>
          <w:lang w:val="ru-RU" w:eastAsia="ru-RU"/>
        </w:rPr>
        <w:t>.....</w:t>
      </w:r>
    </w:p>
    <w:p w:rsidR="00E13F18" w:rsidRPr="00577973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Calibri" w:hAnsi="Calibri" w:cs="Monaco"/>
          <w:color w:val="008080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 w:rsidRPr="00077818">
        <w:rPr>
          <w:rFonts w:ascii="Monaco" w:hAnsi="Monaco" w:cs="Monaco"/>
          <w:color w:val="3F7F7F"/>
          <w:sz w:val="20"/>
          <w:szCs w:val="20"/>
          <w:lang w:val="ru-RU" w:eastAsia="ru-RU"/>
        </w:rPr>
        <w:t>soapenv:Envelope</w:t>
      </w: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BA7673" w:rsidRPr="009F34DE" w:rsidRDefault="00BA7673" w:rsidP="00E13F18">
      <w:pPr>
        <w:widowControl w:val="0"/>
        <w:autoSpaceDE w:val="0"/>
        <w:autoSpaceDN w:val="0"/>
        <w:adjustRightInd w:val="0"/>
        <w:ind w:left="360"/>
        <w:rPr>
          <w:rFonts w:ascii="Calibri" w:hAnsi="Calibri"/>
        </w:rPr>
      </w:pPr>
    </w:p>
    <w:p w:rsidR="00E13F18" w:rsidRPr="009F34DE" w:rsidRDefault="00E13F18" w:rsidP="004E4321">
      <w:pPr>
        <w:pStyle w:val="af7"/>
        <w:numPr>
          <w:ilvl w:val="0"/>
          <w:numId w:val="15"/>
        </w:numPr>
        <w:ind w:left="0" w:firstLine="709"/>
        <w:rPr>
          <w:sz w:val="24"/>
          <w:szCs w:val="24"/>
        </w:rPr>
      </w:pPr>
      <w:r w:rsidRPr="009F34DE">
        <w:rPr>
          <w:sz w:val="24"/>
          <w:szCs w:val="24"/>
        </w:rPr>
        <w:t>Проставляется атрибут wsu:Id=" "  подписываемому элементу сообщения в блоке Body. В примере ниже подписывается весь блок Body.</w:t>
      </w:r>
    </w:p>
    <w:p w:rsidR="00E13F18" w:rsidRPr="00077818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&lt;</w:t>
      </w:r>
      <w:r w:rsidRPr="00077818">
        <w:rPr>
          <w:rFonts w:ascii="Monaco" w:hAnsi="Monaco" w:cs="Monaco"/>
          <w:color w:val="3F7F7F"/>
          <w:sz w:val="20"/>
          <w:szCs w:val="20"/>
          <w:lang w:val="ru-RU" w:eastAsia="ru-RU"/>
        </w:rPr>
        <w:t>soapenv:Envelope</w:t>
      </w: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E13F18" w:rsidRPr="008F13AD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lastRenderedPageBreak/>
        <w:tab/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F13AD">
        <w:rPr>
          <w:rFonts w:ascii="Monaco" w:hAnsi="Monaco" w:cs="Monaco"/>
          <w:color w:val="3F7F7F"/>
          <w:sz w:val="20"/>
          <w:szCs w:val="20"/>
          <w:lang w:eastAsia="ru-RU"/>
        </w:rPr>
        <w:t>soapenv:Body</w:t>
      </w:r>
      <w:r w:rsidRPr="008F13AD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F13AD">
        <w:rPr>
          <w:rFonts w:ascii="Monaco" w:hAnsi="Monaco" w:cs="Monaco"/>
          <w:color w:val="7F007F"/>
          <w:sz w:val="20"/>
          <w:szCs w:val="20"/>
          <w:lang w:eastAsia="ru-RU"/>
        </w:rPr>
        <w:t>wsu:Id</w:t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8F13AD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"body"</w:t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077818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 w:rsidRPr="00077818">
        <w:rPr>
          <w:rFonts w:ascii="Monaco" w:hAnsi="Monaco" w:cs="Monaco"/>
          <w:color w:val="3F7F7F"/>
          <w:sz w:val="20"/>
          <w:szCs w:val="20"/>
          <w:lang w:val="ru-RU" w:eastAsia="ru-RU"/>
        </w:rPr>
        <w:t>soapenv:Body</w:t>
      </w: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E13F18" w:rsidRPr="00077818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 w:rsidRPr="00077818">
        <w:rPr>
          <w:rFonts w:ascii="Monaco" w:hAnsi="Monaco" w:cs="Monaco"/>
          <w:color w:val="3F7F7F"/>
          <w:sz w:val="20"/>
          <w:szCs w:val="20"/>
          <w:lang w:val="ru-RU" w:eastAsia="ru-RU"/>
        </w:rPr>
        <w:t>soapenv:Envelope</w:t>
      </w: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E13F18" w:rsidRPr="009F34DE" w:rsidRDefault="00E13F18" w:rsidP="00E13F18"/>
    <w:p w:rsidR="00E13F18" w:rsidRPr="009F34DE" w:rsidRDefault="00E13F18" w:rsidP="004E4321">
      <w:pPr>
        <w:pStyle w:val="af7"/>
        <w:numPr>
          <w:ilvl w:val="0"/>
          <w:numId w:val="15"/>
        </w:numPr>
        <w:ind w:left="0" w:firstLine="709"/>
        <w:rPr>
          <w:sz w:val="24"/>
          <w:szCs w:val="24"/>
        </w:rPr>
      </w:pPr>
      <w:r w:rsidRPr="009F34DE">
        <w:rPr>
          <w:sz w:val="24"/>
          <w:szCs w:val="24"/>
        </w:rPr>
        <w:t>Происходит подготовка структуры для сохранения результатов.</w:t>
      </w:r>
    </w:p>
    <w:p w:rsidR="00BA7673" w:rsidRPr="009F34DE" w:rsidRDefault="00BA7673" w:rsidP="00BA7673">
      <w:pPr>
        <w:spacing w:after="200" w:line="276" w:lineRule="auto"/>
        <w:ind w:left="349"/>
        <w:contextualSpacing/>
        <w:rPr>
          <w:lang w:val="ru-RU"/>
        </w:rPr>
      </w:pPr>
    </w:p>
    <w:p w:rsidR="005C42E0" w:rsidRPr="00420A7F" w:rsidRDefault="005C42E0" w:rsidP="005C42E0">
      <w:pPr>
        <w:pStyle w:val="af5"/>
        <w:numPr>
          <w:ilvl w:val="0"/>
          <w:numId w:val="26"/>
        </w:numPr>
        <w:rPr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>ГОСТ Р 34.10-2001</w:t>
      </w:r>
    </w:p>
    <w:p w:rsidR="005C42E0" w:rsidRPr="008F13AD" w:rsidRDefault="005C42E0" w:rsidP="005C42E0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&lt;?</w:t>
      </w:r>
      <w:r w:rsidRPr="008F13AD">
        <w:rPr>
          <w:rFonts w:ascii="Monaco" w:hAnsi="Monaco" w:cs="Monaco"/>
          <w:color w:val="3F7F7F"/>
          <w:sz w:val="20"/>
          <w:szCs w:val="20"/>
          <w:lang w:eastAsia="ru-RU"/>
        </w:rPr>
        <w:t>xml</w:t>
      </w:r>
      <w:r w:rsidRPr="008F13AD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F13AD">
        <w:rPr>
          <w:rFonts w:ascii="Monaco" w:hAnsi="Monaco" w:cs="Monaco"/>
          <w:color w:val="7F007F"/>
          <w:sz w:val="20"/>
          <w:szCs w:val="20"/>
          <w:lang w:eastAsia="ru-RU"/>
        </w:rPr>
        <w:t>version</w:t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8F13AD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"1.0"</w:t>
      </w:r>
      <w:r w:rsidRPr="008F13AD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F13AD">
        <w:rPr>
          <w:rFonts w:ascii="Monaco" w:hAnsi="Monaco" w:cs="Monaco"/>
          <w:color w:val="7F007F"/>
          <w:sz w:val="20"/>
          <w:szCs w:val="20"/>
          <w:lang w:eastAsia="ru-RU"/>
        </w:rPr>
        <w:t>encoding</w:t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8F13AD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"UTF-8"</w:t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?&gt;</w:t>
      </w:r>
    </w:p>
    <w:p w:rsidR="005C42E0" w:rsidRPr="008F13AD" w:rsidRDefault="005C42E0" w:rsidP="005C42E0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F13AD">
        <w:rPr>
          <w:rFonts w:ascii="Monaco" w:hAnsi="Monaco" w:cs="Monaco"/>
          <w:color w:val="3F7F7F"/>
          <w:sz w:val="20"/>
          <w:szCs w:val="20"/>
          <w:lang w:eastAsia="ru-RU"/>
        </w:rPr>
        <w:t>soapenv:Envelope</w:t>
      </w:r>
      <w:r w:rsidRPr="008F13AD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C42E0" w:rsidRPr="008F13AD" w:rsidRDefault="005C42E0" w:rsidP="005C42E0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F13AD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C42E0" w:rsidRPr="008F13AD" w:rsidRDefault="005C42E0" w:rsidP="005C42E0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F13AD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8F13AD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F13AD">
        <w:rPr>
          <w:rFonts w:ascii="Monaco" w:hAnsi="Monaco" w:cs="Monaco"/>
          <w:color w:val="7F007F"/>
          <w:sz w:val="20"/>
          <w:szCs w:val="20"/>
          <w:lang w:eastAsia="ru-RU"/>
        </w:rPr>
        <w:t>soapenv:actor</w:t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8F13AD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"http://smev.gosuslugi.ru/actors/smev"</w:t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C42E0" w:rsidRPr="008F13AD" w:rsidRDefault="005C42E0" w:rsidP="005C42E0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F13AD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  <w:r w:rsidRPr="008F13AD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:rsidR="005C42E0" w:rsidRPr="008F13AD" w:rsidRDefault="005C42E0" w:rsidP="005C42E0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F13AD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C42E0" w:rsidRPr="008F13AD" w:rsidRDefault="005C42E0" w:rsidP="005C42E0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</w:p>
    <w:p w:rsidR="005C42E0" w:rsidRPr="008F13AD" w:rsidRDefault="005C42E0" w:rsidP="005C42E0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F13AD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C42E0" w:rsidRPr="008F13AD" w:rsidRDefault="005C42E0" w:rsidP="005C42E0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F13AD">
        <w:rPr>
          <w:rFonts w:ascii="Monaco" w:hAnsi="Monaco" w:cs="Monaco"/>
          <w:color w:val="3F7F7F"/>
          <w:sz w:val="20"/>
          <w:szCs w:val="20"/>
          <w:lang w:eastAsia="ru-RU"/>
        </w:rPr>
        <w:t>ds:CanonicalizationMethod</w:t>
      </w:r>
    </w:p>
    <w:p w:rsidR="005C42E0" w:rsidRPr="008F13AD" w:rsidRDefault="005C42E0" w:rsidP="005C42E0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F13AD">
        <w:rPr>
          <w:rFonts w:ascii="Monaco" w:hAnsi="Monaco" w:cs="Monaco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7F007F"/>
          <w:sz w:val="20"/>
          <w:szCs w:val="20"/>
          <w:lang w:eastAsia="ru-RU"/>
        </w:rPr>
        <w:t>Algorithm</w:t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8F13AD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"http://www.w3.org/2001/10/xml-exc-c14n#"</w:t>
      </w:r>
      <w:r w:rsidRPr="008F13AD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:rsidR="005C42E0" w:rsidRPr="008F13AD" w:rsidRDefault="005C42E0" w:rsidP="005C42E0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F13AD">
        <w:rPr>
          <w:rFonts w:ascii="Monaco" w:hAnsi="Monaco" w:cs="Monaco"/>
          <w:color w:val="3F7F7F"/>
          <w:sz w:val="20"/>
          <w:szCs w:val="20"/>
          <w:lang w:eastAsia="ru-RU"/>
        </w:rPr>
        <w:t>ds:SignatureMethod</w:t>
      </w:r>
    </w:p>
    <w:p w:rsidR="005C42E0" w:rsidRPr="00434E01" w:rsidRDefault="005C42E0" w:rsidP="005C42E0">
      <w:pPr>
        <w:widowControl w:val="0"/>
        <w:autoSpaceDE w:val="0"/>
        <w:autoSpaceDN w:val="0"/>
        <w:adjustRightInd w:val="0"/>
        <w:ind w:left="360"/>
        <w:rPr>
          <w:rFonts w:ascii="Calibri" w:hAnsi="Calibri" w:cs="Monaco"/>
          <w:sz w:val="20"/>
          <w:szCs w:val="20"/>
          <w:lang w:eastAsia="ru-RU"/>
        </w:rPr>
      </w:pPr>
      <w:r w:rsidRPr="008F13AD">
        <w:rPr>
          <w:rFonts w:ascii="Monaco" w:hAnsi="Monaco" w:cs="Monaco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7F007F"/>
          <w:sz w:val="20"/>
          <w:szCs w:val="20"/>
          <w:lang w:eastAsia="ru-RU"/>
        </w:rPr>
        <w:t>Algorithm</w:t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8F13AD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"http://www.w3.org/2001/04/xmldsig-more#gostr34102001-gostr3411"</w:t>
      </w:r>
      <w:r w:rsidRPr="008F13AD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  <w:r w:rsidR="00492433" w:rsidRPr="00434E01">
        <w:rPr>
          <w:rFonts w:ascii="Calibri" w:hAnsi="Calibri" w:cs="Monaco"/>
          <w:color w:val="008080"/>
          <w:sz w:val="20"/>
          <w:szCs w:val="20"/>
          <w:lang w:eastAsia="ru-RU"/>
        </w:rPr>
        <w:t xml:space="preserve"> </w:t>
      </w:r>
      <w:r w:rsidR="00492433" w:rsidRPr="003C068C">
        <w:rPr>
          <w:rFonts w:ascii="Monaco" w:hAnsi="Monaco" w:cs="Monaco"/>
          <w:iCs/>
          <w:sz w:val="20"/>
          <w:szCs w:val="20"/>
          <w:lang w:eastAsia="ru-RU"/>
        </w:rPr>
        <w:t xml:space="preserve">(или </w:t>
      </w:r>
      <w:r w:rsidR="00492433" w:rsidRPr="003C068C">
        <w:rPr>
          <w:rFonts w:ascii="Monaco" w:hAnsi="Monaco" w:cs="Monaco"/>
          <w:iCs/>
          <w:sz w:val="20"/>
          <w:szCs w:val="20"/>
          <w:lang w:eastAsia="ru-RU"/>
        </w:rPr>
        <w:tab/>
        <w:t>&lt;SignatureMethod Algorithm="urn:ietf:params:xml:ns:cpxmlsec:algorithms:gostr34102001-gostr3411"/&gt;)</w:t>
      </w:r>
    </w:p>
    <w:p w:rsidR="005C42E0" w:rsidRPr="008F13AD" w:rsidRDefault="005C42E0" w:rsidP="005C42E0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F13AD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C42E0" w:rsidRPr="008F13AD" w:rsidRDefault="005C42E0" w:rsidP="005C42E0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F13AD">
        <w:rPr>
          <w:rFonts w:ascii="Monaco" w:hAnsi="Monaco" w:cs="Monaco"/>
          <w:color w:val="3F7F7F"/>
          <w:sz w:val="20"/>
          <w:szCs w:val="20"/>
          <w:lang w:eastAsia="ru-RU"/>
        </w:rPr>
        <w:t>ds:SignatureValue</w:t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>...</w:t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F13AD">
        <w:rPr>
          <w:rFonts w:ascii="Monaco" w:hAnsi="Monaco" w:cs="Monaco"/>
          <w:color w:val="3F7F7F"/>
          <w:sz w:val="20"/>
          <w:szCs w:val="20"/>
          <w:lang w:eastAsia="ru-RU"/>
        </w:rPr>
        <w:t>ds:SignatureValue</w:t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C42E0" w:rsidRPr="008F13AD" w:rsidRDefault="005C42E0" w:rsidP="005C42E0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F13AD">
        <w:rPr>
          <w:rFonts w:ascii="Monaco" w:hAnsi="Monaco" w:cs="Monaco"/>
          <w:color w:val="3F7F7F"/>
          <w:sz w:val="20"/>
          <w:szCs w:val="20"/>
          <w:lang w:eastAsia="ru-RU"/>
        </w:rPr>
        <w:t>ds:KeyInfo</w:t>
      </w:r>
      <w:r w:rsidRPr="008F13AD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:rsidR="005C42E0" w:rsidRPr="008F13AD" w:rsidRDefault="005C42E0" w:rsidP="005C42E0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F13AD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C42E0" w:rsidRPr="008F13AD" w:rsidRDefault="005C42E0" w:rsidP="005C42E0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F13AD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C42E0" w:rsidRPr="008F13AD" w:rsidRDefault="005C42E0" w:rsidP="005C42E0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F13AD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C42E0" w:rsidRPr="008F13AD" w:rsidRDefault="005C42E0" w:rsidP="005C42E0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F13AD">
        <w:rPr>
          <w:rFonts w:ascii="Monaco" w:hAnsi="Monaco" w:cs="Monaco"/>
          <w:color w:val="3F7F7F"/>
          <w:sz w:val="20"/>
          <w:szCs w:val="20"/>
          <w:lang w:eastAsia="ru-RU"/>
        </w:rPr>
        <w:t>soapenv:Body</w:t>
      </w:r>
      <w:r w:rsidRPr="008F13AD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F13AD">
        <w:rPr>
          <w:rFonts w:ascii="Monaco" w:hAnsi="Monaco" w:cs="Monaco"/>
          <w:color w:val="7F007F"/>
          <w:sz w:val="20"/>
          <w:szCs w:val="20"/>
          <w:lang w:eastAsia="ru-RU"/>
        </w:rPr>
        <w:t>wsu:Id</w:t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8F13AD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"body"</w:t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C42E0" w:rsidRPr="00077818" w:rsidRDefault="005C42E0" w:rsidP="005C42E0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077818">
        <w:rPr>
          <w:rFonts w:ascii="Monaco" w:hAnsi="Monaco" w:cs="Monaco"/>
          <w:color w:val="000000"/>
          <w:sz w:val="20"/>
          <w:szCs w:val="20"/>
          <w:lang w:val="ru-RU" w:eastAsia="ru-RU"/>
        </w:rPr>
        <w:t>.......</w:t>
      </w:r>
    </w:p>
    <w:p w:rsidR="005C42E0" w:rsidRPr="00077818" w:rsidRDefault="005C42E0" w:rsidP="005C42E0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color w:val="000000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 w:rsidRPr="00077818">
        <w:rPr>
          <w:rFonts w:ascii="Monaco" w:hAnsi="Monaco" w:cs="Monaco"/>
          <w:color w:val="3F7F7F"/>
          <w:sz w:val="20"/>
          <w:szCs w:val="20"/>
          <w:lang w:val="ru-RU" w:eastAsia="ru-RU"/>
        </w:rPr>
        <w:t>soapenv:Body</w:t>
      </w: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5C42E0" w:rsidRPr="00650BC0" w:rsidRDefault="005C42E0" w:rsidP="005C42E0">
      <w:pPr>
        <w:widowControl w:val="0"/>
        <w:autoSpaceDE w:val="0"/>
        <w:autoSpaceDN w:val="0"/>
        <w:adjustRightInd w:val="0"/>
        <w:ind w:left="360"/>
        <w:rPr>
          <w:rFonts w:ascii="Calibri" w:hAnsi="Calibri" w:cs="Monaco"/>
          <w:color w:val="008080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 w:rsidRPr="00077818">
        <w:rPr>
          <w:rFonts w:ascii="Monaco" w:hAnsi="Monaco" w:cs="Monaco"/>
          <w:color w:val="3F7F7F"/>
          <w:sz w:val="20"/>
          <w:szCs w:val="20"/>
          <w:lang w:val="ru-RU" w:eastAsia="ru-RU"/>
        </w:rPr>
        <w:t>soapenv:Envelope</w:t>
      </w: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5C42E0" w:rsidRPr="00650BC0" w:rsidRDefault="005C42E0" w:rsidP="005C42E0">
      <w:pPr>
        <w:widowControl w:val="0"/>
        <w:autoSpaceDE w:val="0"/>
        <w:autoSpaceDN w:val="0"/>
        <w:adjustRightInd w:val="0"/>
        <w:ind w:left="360"/>
        <w:rPr>
          <w:rFonts w:ascii="Calibri" w:hAnsi="Calibri" w:cs="Monaco"/>
          <w:color w:val="008080"/>
          <w:sz w:val="20"/>
          <w:szCs w:val="20"/>
          <w:lang w:val="ru-RU" w:eastAsia="ru-RU"/>
        </w:rPr>
      </w:pPr>
    </w:p>
    <w:p w:rsidR="005C42E0" w:rsidRPr="00420A7F" w:rsidRDefault="005C42E0" w:rsidP="005C42E0">
      <w:pPr>
        <w:pStyle w:val="af5"/>
        <w:numPr>
          <w:ilvl w:val="0"/>
          <w:numId w:val="26"/>
        </w:numPr>
        <w:rPr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>ГОСТ Р 34.10-2012</w:t>
      </w:r>
    </w:p>
    <w:p w:rsidR="005C42E0" w:rsidRPr="00650BC0" w:rsidRDefault="005C42E0" w:rsidP="005C42E0">
      <w:pPr>
        <w:widowControl w:val="0"/>
        <w:autoSpaceDE w:val="0"/>
        <w:autoSpaceDN w:val="0"/>
        <w:adjustRightInd w:val="0"/>
        <w:ind w:left="360"/>
        <w:rPr>
          <w:rFonts w:ascii="Calibri" w:hAnsi="Calibri" w:cs="Monaco"/>
          <w:sz w:val="20"/>
          <w:szCs w:val="20"/>
          <w:lang w:val="ru-RU" w:eastAsia="ru-RU"/>
        </w:rPr>
      </w:pPr>
    </w:p>
    <w:p w:rsidR="005C42E0" w:rsidRPr="00F040A4" w:rsidRDefault="005C42E0" w:rsidP="005C42E0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>&lt;?xml version="1.0" encoding="UTF-8"?&gt;</w:t>
      </w:r>
    </w:p>
    <w:p w:rsidR="005C42E0" w:rsidRPr="00F040A4" w:rsidRDefault="005C42E0" w:rsidP="005C42E0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>&lt;soapenv:Envelope .&gt;</w:t>
      </w:r>
    </w:p>
    <w:p w:rsidR="005C42E0" w:rsidRPr="00F040A4" w:rsidRDefault="005C42E0" w:rsidP="005C42E0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&lt;soapenv:Header&gt;</w:t>
      </w:r>
    </w:p>
    <w:p w:rsidR="005C42E0" w:rsidRPr="00F040A4" w:rsidRDefault="005C42E0" w:rsidP="005C42E0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&lt;wsse:Security soapenv:actor="http://smev.gosuslugi.ru/actors/smev"&gt;</w:t>
      </w:r>
    </w:p>
    <w:p w:rsidR="005C42E0" w:rsidRPr="00F040A4" w:rsidRDefault="005C42E0" w:rsidP="005C42E0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&lt;wsse:BinarySecurityToken /&gt;</w:t>
      </w:r>
    </w:p>
    <w:p w:rsidR="005C42E0" w:rsidRPr="00F040A4" w:rsidRDefault="005C42E0" w:rsidP="005C42E0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&lt;ds:Signature&gt;</w:t>
      </w:r>
    </w:p>
    <w:p w:rsidR="005C42E0" w:rsidRPr="00F040A4" w:rsidRDefault="005C42E0" w:rsidP="005C42E0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&lt;ds:SignedInfo&gt;</w:t>
      </w:r>
    </w:p>
    <w:p w:rsidR="005C42E0" w:rsidRPr="00F040A4" w:rsidRDefault="005C42E0" w:rsidP="005C42E0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&lt;ds:CanonicalizationMethod</w:t>
      </w:r>
    </w:p>
    <w:p w:rsidR="005C42E0" w:rsidRPr="00F040A4" w:rsidRDefault="005C42E0" w:rsidP="005C42E0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Algorithm="http://www.w3.org/2001/10/xml-exc-c14n#" /&gt;</w:t>
      </w:r>
    </w:p>
    <w:p w:rsidR="005C42E0" w:rsidRPr="00F040A4" w:rsidRDefault="005C42E0" w:rsidP="005C42E0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&lt;SignatureMethod Algorithm="urn:ietf:params:xml:ns:cpxmlsec:algorithms:gostr34102012-gostr34112012-256"/&gt; (</w:t>
      </w:r>
      <w:r w:rsidRPr="00F040A4">
        <w:rPr>
          <w:rFonts w:ascii="Monaco" w:hAnsi="Monaco" w:cs="Monaco"/>
          <w:sz w:val="20"/>
          <w:szCs w:val="20"/>
          <w:lang w:eastAsia="ru-RU"/>
        </w:rPr>
        <w:t xml:space="preserve">или &lt;SignatureMethod Algorithm="urn:ietf:params:xml:ns:cpxmlsec:algorithms:gostr34102012-gostr34112012-512"/&gt; </w:t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 xml:space="preserve"> </w:t>
      </w:r>
      <w:r w:rsidRPr="00F040A4">
        <w:rPr>
          <w:rFonts w:ascii="Monaco" w:hAnsi="Monaco" w:cs="Monaco"/>
          <w:sz w:val="20"/>
          <w:szCs w:val="20"/>
          <w:lang w:eastAsia="ru-RU"/>
        </w:rPr>
        <w:t>в зависимости от длины ключа сертификата, используемого пользователем</w:t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>)</w:t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&lt;/ds:SignedInfo&gt;</w:t>
      </w:r>
    </w:p>
    <w:p w:rsidR="005C42E0" w:rsidRPr="00F040A4" w:rsidRDefault="005C42E0" w:rsidP="005C42E0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&lt;ds:SignatureValue&gt;...&lt;/ds:SignatureValue&gt;</w:t>
      </w:r>
    </w:p>
    <w:p w:rsidR="005C42E0" w:rsidRPr="00F040A4" w:rsidRDefault="005C42E0" w:rsidP="005C42E0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&lt;ds:KeyInfo /&gt;</w:t>
      </w:r>
    </w:p>
    <w:p w:rsidR="005C42E0" w:rsidRPr="00F040A4" w:rsidRDefault="005C42E0" w:rsidP="005C42E0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&lt;/ds:Signature&gt;</w:t>
      </w:r>
    </w:p>
    <w:p w:rsidR="005C42E0" w:rsidRPr="00F040A4" w:rsidRDefault="005C42E0" w:rsidP="005C42E0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&lt;/wsse:Security&gt;</w:t>
      </w:r>
    </w:p>
    <w:p w:rsidR="005C42E0" w:rsidRPr="00F040A4" w:rsidRDefault="005C42E0" w:rsidP="005C42E0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&lt;/soapenv:Header&gt;</w:t>
      </w:r>
    </w:p>
    <w:p w:rsidR="005C42E0" w:rsidRPr="00F040A4" w:rsidRDefault="005C42E0" w:rsidP="005C42E0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&lt;soapenv:Body wsu:Id="body"&gt;</w:t>
      </w:r>
    </w:p>
    <w:p w:rsidR="005C42E0" w:rsidRPr="00F040A4" w:rsidRDefault="005C42E0" w:rsidP="005C42E0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.......</w:t>
      </w:r>
    </w:p>
    <w:p w:rsidR="005C42E0" w:rsidRPr="00F040A4" w:rsidRDefault="005C42E0" w:rsidP="005C42E0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&lt;/soapenv:Body&gt;</w:t>
      </w:r>
    </w:p>
    <w:p w:rsidR="005C42E0" w:rsidRPr="00650BC0" w:rsidRDefault="005C42E0" w:rsidP="005C42E0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>&lt;/soapenv:Envelope&gt;</w:t>
      </w:r>
    </w:p>
    <w:p w:rsidR="00E13F18" w:rsidRPr="009F34DE" w:rsidRDefault="00E13F18" w:rsidP="00E13F18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</w:pPr>
    </w:p>
    <w:p w:rsidR="00E13F18" w:rsidRPr="009F34DE" w:rsidRDefault="00E13F18" w:rsidP="004E4321">
      <w:pPr>
        <w:pStyle w:val="af7"/>
        <w:numPr>
          <w:ilvl w:val="0"/>
          <w:numId w:val="15"/>
        </w:numPr>
        <w:ind w:left="0" w:firstLine="709"/>
        <w:rPr>
          <w:sz w:val="24"/>
          <w:szCs w:val="24"/>
        </w:rPr>
      </w:pPr>
      <w:r w:rsidRPr="009F34DE">
        <w:rPr>
          <w:sz w:val="24"/>
          <w:szCs w:val="24"/>
        </w:rPr>
        <w:lastRenderedPageBreak/>
        <w:t>В &lt;wsse:BinarySecurityToken/&gt; добавляются атрибуты форматов, сам сертификат и атрибут wsu:Id.</w:t>
      </w:r>
    </w:p>
    <w:p w:rsidR="00E13F18" w:rsidRPr="009F34DE" w:rsidRDefault="00E13F18" w:rsidP="00E13F18">
      <w:pPr>
        <w:pStyle w:val="af5"/>
        <w:rPr>
          <w:sz w:val="24"/>
          <w:szCs w:val="24"/>
        </w:rPr>
      </w:pPr>
    </w:p>
    <w:p w:rsidR="00E13F18" w:rsidRPr="009F34DE" w:rsidRDefault="00E13F18" w:rsidP="004E4321">
      <w:pPr>
        <w:pStyle w:val="af5"/>
        <w:rPr>
          <w:sz w:val="24"/>
          <w:szCs w:val="24"/>
        </w:rPr>
      </w:pPr>
      <w:r w:rsidRPr="009F34DE">
        <w:rPr>
          <w:sz w:val="24"/>
          <w:szCs w:val="24"/>
        </w:rPr>
        <w:t>Формат сертификата должен соответствовать спецификации X.509 и быть представленным в формате Base64.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&lt;?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xml</w:t>
      </w:r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7F007F"/>
          <w:sz w:val="20"/>
          <w:szCs w:val="20"/>
          <w:lang w:eastAsia="ru-RU"/>
        </w:rPr>
        <w:t>version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872394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"1.0"</w:t>
      </w:r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7F007F"/>
          <w:sz w:val="20"/>
          <w:szCs w:val="20"/>
          <w:lang w:eastAsia="ru-RU"/>
        </w:rPr>
        <w:t>encoding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872394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"UTF-8"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?&gt;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soapenv:Envelope</w:t>
      </w:r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7F007F"/>
          <w:sz w:val="20"/>
          <w:szCs w:val="20"/>
          <w:lang w:eastAsia="ru-RU"/>
        </w:rPr>
        <w:t>soapenv:actor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872394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"......"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7F007F"/>
          <w:sz w:val="20"/>
          <w:szCs w:val="20"/>
          <w:lang w:eastAsia="ru-RU"/>
        </w:rPr>
        <w:t>EncodingType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872394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"http://docs.oasis-open.org/wss/2004/01/oasis-200401-wss-soap-message-security-1.0#Base64Binary"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7F007F"/>
          <w:sz w:val="20"/>
          <w:szCs w:val="20"/>
          <w:lang w:eastAsia="ru-RU"/>
        </w:rPr>
        <w:t>ValueType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872394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"http://docs.oasis-open.org/wss/2004/01/oasis-200401-wss-x509-token-profile-1.0#X509v3"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7F007F"/>
          <w:sz w:val="20"/>
          <w:szCs w:val="20"/>
          <w:lang w:eastAsia="ru-RU"/>
        </w:rPr>
        <w:t>wsu:Id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872394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"CertId"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MIIDjjCCAz2.....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  <w:t>.........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  <w:t>.........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val="ru-RU"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val="ru-RU" w:eastAsia="ru-RU"/>
        </w:rPr>
        <w:t>.......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val="ru-RU" w:eastAsia="ru-RU"/>
        </w:rPr>
      </w:pPr>
      <w:r w:rsidRPr="00872394"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val="ru-RU" w:eastAsia="ru-RU"/>
        </w:rPr>
        <w:t>soapenv:Envelope</w:t>
      </w:r>
      <w:r w:rsidRPr="00872394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E13F18" w:rsidRPr="009F34DE" w:rsidRDefault="00E13F18" w:rsidP="00E13F18">
      <w:pPr>
        <w:ind w:left="360"/>
      </w:pPr>
    </w:p>
    <w:p w:rsidR="00E13F18" w:rsidRPr="009F34DE" w:rsidRDefault="00E13F18" w:rsidP="004E4321">
      <w:pPr>
        <w:pStyle w:val="af7"/>
        <w:numPr>
          <w:ilvl w:val="0"/>
          <w:numId w:val="15"/>
        </w:numPr>
        <w:ind w:left="0" w:firstLine="709"/>
        <w:rPr>
          <w:sz w:val="24"/>
          <w:szCs w:val="24"/>
        </w:rPr>
      </w:pPr>
      <w:r w:rsidRPr="009F34DE">
        <w:rPr>
          <w:sz w:val="24"/>
          <w:szCs w:val="24"/>
        </w:rPr>
        <w:t>Добавляется ссылка на токен в раздел &lt;ds:KeyInfo&gt;.</w:t>
      </w:r>
    </w:p>
    <w:p w:rsidR="00E13F18" w:rsidRPr="009F34DE" w:rsidRDefault="00E13F18" w:rsidP="004E4321">
      <w:pPr>
        <w:pStyle w:val="af5"/>
        <w:rPr>
          <w:sz w:val="24"/>
          <w:szCs w:val="24"/>
        </w:rPr>
      </w:pPr>
      <w:r w:rsidRPr="009F34DE">
        <w:rPr>
          <w:sz w:val="24"/>
          <w:szCs w:val="24"/>
        </w:rPr>
        <w:t>Значение атрибута URI элемента wsse:Reference должно соответствовать значению атрибута wsu:Id элемента wsse:BinarySecurityToken без лидирующего знака '#'.</w:t>
      </w:r>
    </w:p>
    <w:p w:rsidR="00E13F18" w:rsidRPr="009F34DE" w:rsidRDefault="00E13F18" w:rsidP="00E13F18">
      <w:pPr>
        <w:autoSpaceDE w:val="0"/>
        <w:autoSpaceDN w:val="0"/>
        <w:adjustRightInd w:val="0"/>
        <w:ind w:left="360"/>
        <w:rPr>
          <w:lang w:val="ru-RU"/>
        </w:rPr>
      </w:pP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&lt;?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xml</w:t>
      </w:r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7F007F"/>
          <w:sz w:val="20"/>
          <w:szCs w:val="20"/>
          <w:lang w:eastAsia="ru-RU"/>
        </w:rPr>
        <w:t>version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872394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"1.0"</w:t>
      </w:r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7F007F"/>
          <w:sz w:val="20"/>
          <w:szCs w:val="20"/>
          <w:lang w:eastAsia="ru-RU"/>
        </w:rPr>
        <w:t>encoding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872394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"UTF-8"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?&gt;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soapenv:Envelope</w:t>
      </w:r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7F007F"/>
          <w:sz w:val="20"/>
          <w:szCs w:val="20"/>
          <w:lang w:eastAsia="ru-RU"/>
        </w:rPr>
        <w:t>soapenv:actor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872394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"......"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7F007F"/>
          <w:sz w:val="20"/>
          <w:szCs w:val="20"/>
          <w:lang w:eastAsia="ru-RU"/>
        </w:rPr>
        <w:t>wsu:Id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872394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"CertId"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....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  <w:t>.........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ds:SignatureValue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.....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ds:SignatureValue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ds:KeyInfo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wsse:SecurityTokenReference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wsse:Reference</w:t>
      </w:r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7F007F"/>
          <w:sz w:val="20"/>
          <w:szCs w:val="20"/>
          <w:lang w:eastAsia="ru-RU"/>
        </w:rPr>
        <w:t>URI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872394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"#CertId"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7F007F"/>
          <w:sz w:val="20"/>
          <w:szCs w:val="20"/>
          <w:lang w:eastAsia="ru-RU"/>
        </w:rPr>
        <w:t>ValueType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872394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"http://docs.oasis-open.org/wss/2004/01/oasis-200401-wss-x509-token-profile-1.0#X509v3"</w:t>
      </w:r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wsse:SecurityTokenReference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ds:KeyInfo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  <w:t>.......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soapenv:Envelope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9F34DE" w:rsidRDefault="00E13F18" w:rsidP="00E13F18">
      <w:pPr>
        <w:autoSpaceDE w:val="0"/>
        <w:autoSpaceDN w:val="0"/>
        <w:adjustRightInd w:val="0"/>
      </w:pPr>
    </w:p>
    <w:p w:rsidR="00E13F18" w:rsidRPr="009F34DE" w:rsidRDefault="00E13F18" w:rsidP="004E4321">
      <w:pPr>
        <w:pStyle w:val="af7"/>
        <w:numPr>
          <w:ilvl w:val="0"/>
          <w:numId w:val="15"/>
        </w:numPr>
        <w:ind w:left="0" w:firstLine="709"/>
        <w:rPr>
          <w:sz w:val="24"/>
          <w:szCs w:val="24"/>
        </w:rPr>
      </w:pPr>
      <w:r w:rsidRPr="009F34DE">
        <w:rPr>
          <w:sz w:val="24"/>
          <w:szCs w:val="24"/>
        </w:rPr>
        <w:t xml:space="preserve">Добавляется ссылка на данные для подписи и параметры каноникализации. </w:t>
      </w:r>
    </w:p>
    <w:p w:rsidR="00E13F18" w:rsidRPr="009F34DE" w:rsidRDefault="00E13F18" w:rsidP="00E13F18">
      <w:pPr>
        <w:autoSpaceDE w:val="0"/>
        <w:autoSpaceDN w:val="0"/>
        <w:adjustRightInd w:val="0"/>
        <w:spacing w:line="360" w:lineRule="auto"/>
        <w:ind w:left="360"/>
        <w:rPr>
          <w:lang w:val="ru-RU"/>
        </w:rPr>
      </w:pPr>
    </w:p>
    <w:p w:rsidR="00E13F18" w:rsidRPr="009F34DE" w:rsidRDefault="00E13F18" w:rsidP="00E13F18">
      <w:pPr>
        <w:pStyle w:val="af5"/>
        <w:rPr>
          <w:sz w:val="24"/>
          <w:szCs w:val="24"/>
        </w:rPr>
      </w:pPr>
      <w:r w:rsidRPr="009F34DE">
        <w:rPr>
          <w:sz w:val="24"/>
          <w:szCs w:val="24"/>
        </w:rPr>
        <w:lastRenderedPageBreak/>
        <w:t>Значение атрибута URI элемента ds:Reference должно соответствовать значению атрибута wsu:Id у подписываемого блока данных в элементе soapenv:Body без лидирующего знака '#'.</w:t>
      </w:r>
    </w:p>
    <w:p w:rsidR="00E13F18" w:rsidRPr="009F34DE" w:rsidRDefault="00E13F18" w:rsidP="00E13F18">
      <w:pPr>
        <w:pStyle w:val="af5"/>
        <w:rPr>
          <w:sz w:val="24"/>
          <w:szCs w:val="24"/>
        </w:rPr>
      </w:pPr>
    </w:p>
    <w:p w:rsidR="005C42E0" w:rsidRPr="00F040A4" w:rsidRDefault="005C42E0" w:rsidP="005C42E0">
      <w:pPr>
        <w:pStyle w:val="af5"/>
        <w:numPr>
          <w:ilvl w:val="0"/>
          <w:numId w:val="26"/>
        </w:numPr>
        <w:rPr>
          <w:sz w:val="24"/>
          <w:szCs w:val="24"/>
        </w:rPr>
      </w:pPr>
      <w:r w:rsidRPr="00F040A4">
        <w:rPr>
          <w:rFonts w:eastAsia="Times New Roman"/>
          <w:kern w:val="0"/>
          <w:sz w:val="24"/>
          <w:szCs w:val="24"/>
        </w:rPr>
        <w:t>ГОСТ Р 34.10-2001</w:t>
      </w:r>
    </w:p>
    <w:p w:rsidR="005C42E0" w:rsidRPr="00384DE6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&lt;?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xml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7F007F"/>
          <w:sz w:val="20"/>
          <w:szCs w:val="20"/>
          <w:lang w:eastAsia="ru-RU"/>
        </w:rPr>
        <w:t>version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384DE6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"1.0"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7F007F"/>
          <w:sz w:val="20"/>
          <w:szCs w:val="20"/>
          <w:lang w:eastAsia="ru-RU"/>
        </w:rPr>
        <w:t>encoding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384DE6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"UTF-8"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?&gt;</w:t>
      </w:r>
    </w:p>
    <w:p w:rsidR="005C42E0" w:rsidRPr="00384DE6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soapenv:Envelope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C42E0" w:rsidRPr="00384DE6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C42E0" w:rsidRPr="00384DE6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7F007F"/>
          <w:sz w:val="20"/>
          <w:szCs w:val="20"/>
          <w:lang w:eastAsia="ru-RU"/>
        </w:rPr>
        <w:t>soapenv:actor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384DE6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"......"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C42E0" w:rsidRPr="00384DE6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....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C42E0" w:rsidRPr="00384DE6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C42E0" w:rsidRPr="00384DE6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</w:p>
    <w:p w:rsidR="005C42E0" w:rsidRPr="00384DE6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C42E0" w:rsidRPr="00384DE6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ds:CanonicalizationMethod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:rsidR="005C42E0" w:rsidRPr="00384DE6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ds:SignatureMethod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:rsidR="005C42E0" w:rsidRPr="00384DE6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ds:Reference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7F007F"/>
          <w:sz w:val="20"/>
          <w:szCs w:val="20"/>
          <w:lang w:eastAsia="ru-RU"/>
        </w:rPr>
        <w:t>URI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384DE6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"#body"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C42E0" w:rsidRPr="00384DE6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ds:Transforms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C42E0" w:rsidRPr="00384DE6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ds:Transform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7F007F"/>
          <w:sz w:val="20"/>
          <w:szCs w:val="20"/>
          <w:lang w:eastAsia="ru-RU"/>
        </w:rPr>
        <w:t>Algorithm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384DE6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"http://www.w3.org/2001/10/xml-exc-c14n#"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:rsidR="005C42E0" w:rsidRPr="00384DE6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ds:Transforms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C42E0" w:rsidRPr="00384DE6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ds:DigestMethod</w:t>
      </w:r>
    </w:p>
    <w:p w:rsidR="005C42E0" w:rsidRPr="00434E01" w:rsidRDefault="005C42E0" w:rsidP="005C42E0">
      <w:pPr>
        <w:widowControl w:val="0"/>
        <w:autoSpaceDE w:val="0"/>
        <w:autoSpaceDN w:val="0"/>
        <w:adjustRightInd w:val="0"/>
        <w:rPr>
          <w:rFonts w:ascii="Calibri" w:hAnsi="Calibri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7F007F"/>
          <w:sz w:val="20"/>
          <w:szCs w:val="20"/>
          <w:lang w:eastAsia="ru-RU"/>
        </w:rPr>
        <w:t>Algorithm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384DE6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"http://www.w3.org/2001/04/xmldsig-more#gostr3411"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  <w:r w:rsidR="00492433" w:rsidRPr="00434E01">
        <w:rPr>
          <w:rFonts w:ascii="Calibri" w:hAnsi="Calibri" w:cs="Monaco"/>
          <w:color w:val="008080"/>
          <w:sz w:val="20"/>
          <w:szCs w:val="20"/>
          <w:lang w:eastAsia="ru-RU"/>
        </w:rPr>
        <w:t xml:space="preserve"> </w:t>
      </w:r>
      <w:r w:rsidR="00492433" w:rsidRPr="003C068C">
        <w:rPr>
          <w:rFonts w:ascii="Monaco" w:hAnsi="Monaco" w:cs="Monaco"/>
          <w:iCs/>
          <w:sz w:val="20"/>
          <w:szCs w:val="20"/>
          <w:lang w:eastAsia="ru-RU"/>
        </w:rPr>
        <w:t>(или &lt;DigestMethod Algorithm="urn:ietf:params:xml:ns:cpxmlsec:algorithms:gostr3411"/&gt;)</w:t>
      </w:r>
    </w:p>
    <w:p w:rsidR="005C42E0" w:rsidRPr="00384DE6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ds:DigestValue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:rsidR="005C42E0" w:rsidRPr="00384DE6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ds:Reference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C42E0" w:rsidRPr="00384DE6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  <w:t>.........</w:t>
      </w:r>
    </w:p>
    <w:p w:rsidR="005C42E0" w:rsidRPr="00384DE6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C42E0" w:rsidRPr="00384DE6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ds:SignatureValue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.....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ds:SignatureValue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C42E0" w:rsidRPr="00384DE6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ds:KeyInfo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.........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ds:KeyInfo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C42E0" w:rsidRPr="00384DE6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C42E0" w:rsidRPr="00384DE6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C42E0" w:rsidRPr="00384DE6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C42E0" w:rsidRPr="00384DE6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soapenv:Body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7F007F"/>
          <w:sz w:val="20"/>
          <w:szCs w:val="20"/>
          <w:lang w:eastAsia="ru-RU"/>
        </w:rPr>
        <w:t>wsu:Id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384DE6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"body"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5C42E0" w:rsidRPr="00384DE6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val="ru-RU"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val="ru-RU" w:eastAsia="ru-RU"/>
        </w:rPr>
        <w:t>.......</w:t>
      </w:r>
    </w:p>
    <w:p w:rsidR="005C42E0" w:rsidRPr="00384DE6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val="ru-RU"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val="ru-RU"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val="ru-RU" w:eastAsia="ru-RU"/>
        </w:rPr>
        <w:t>soapenv:Body</w:t>
      </w:r>
      <w:r w:rsidRPr="00384DE6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5C42E0" w:rsidRPr="00650BC0" w:rsidRDefault="005C42E0" w:rsidP="005C42E0">
      <w:pPr>
        <w:widowControl w:val="0"/>
        <w:autoSpaceDE w:val="0"/>
        <w:autoSpaceDN w:val="0"/>
        <w:adjustRightInd w:val="0"/>
        <w:rPr>
          <w:rFonts w:ascii="Calibri" w:hAnsi="Calibri" w:cs="Monaco"/>
          <w:color w:val="008080"/>
          <w:sz w:val="20"/>
          <w:szCs w:val="20"/>
          <w:lang w:val="ru-RU" w:eastAsia="ru-RU"/>
        </w:rPr>
      </w:pPr>
      <w:r w:rsidRPr="00384DE6"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val="ru-RU" w:eastAsia="ru-RU"/>
        </w:rPr>
        <w:t>soapenv:Envelope</w:t>
      </w:r>
      <w:r w:rsidRPr="00384DE6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5C42E0" w:rsidRPr="00650BC0" w:rsidRDefault="005C42E0" w:rsidP="005C42E0">
      <w:pPr>
        <w:widowControl w:val="0"/>
        <w:autoSpaceDE w:val="0"/>
        <w:autoSpaceDN w:val="0"/>
        <w:adjustRightInd w:val="0"/>
        <w:rPr>
          <w:rFonts w:ascii="Calibri" w:hAnsi="Calibri" w:cs="Monaco"/>
          <w:sz w:val="20"/>
          <w:szCs w:val="20"/>
          <w:lang w:val="ru-RU" w:eastAsia="ru-RU"/>
        </w:rPr>
      </w:pPr>
    </w:p>
    <w:p w:rsidR="005C42E0" w:rsidRPr="00420A7F" w:rsidRDefault="005C42E0" w:rsidP="005C42E0">
      <w:pPr>
        <w:pStyle w:val="af5"/>
        <w:numPr>
          <w:ilvl w:val="0"/>
          <w:numId w:val="26"/>
        </w:numPr>
        <w:rPr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>ГОСТ Р 34.10-2012</w:t>
      </w:r>
    </w:p>
    <w:p w:rsidR="005C42E0" w:rsidRPr="00F040A4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>&lt;?xml version="1.0" encoding="UTF-8"?&gt;</w:t>
      </w:r>
    </w:p>
    <w:p w:rsidR="005C42E0" w:rsidRPr="00F040A4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>&lt;soapenv:Envelope .&gt;</w:t>
      </w:r>
    </w:p>
    <w:p w:rsidR="005C42E0" w:rsidRPr="00F040A4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&lt;soapenv:Header&gt;</w:t>
      </w:r>
    </w:p>
    <w:p w:rsidR="005C42E0" w:rsidRPr="00F040A4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&lt;wsse:Security soapenv:actor="......"&gt;</w:t>
      </w:r>
    </w:p>
    <w:p w:rsidR="005C42E0" w:rsidRPr="00F040A4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&lt;wsse:BinarySecurityToken .&gt;....&lt;/wsse:BinarySecurityToken&gt;</w:t>
      </w:r>
    </w:p>
    <w:p w:rsidR="005C42E0" w:rsidRPr="00F040A4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&lt;ds:Signature&gt;</w:t>
      </w:r>
    </w:p>
    <w:p w:rsidR="005C42E0" w:rsidRPr="00F040A4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&lt;ds:SignedInfo&gt;</w:t>
      </w:r>
    </w:p>
    <w:p w:rsidR="005C42E0" w:rsidRPr="00F040A4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&lt;ds:CanonicalizationMethod . /&gt;</w:t>
      </w:r>
    </w:p>
    <w:p w:rsidR="005C42E0" w:rsidRPr="00F040A4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&lt;ds:SignatureMethod . /&gt;</w:t>
      </w:r>
    </w:p>
    <w:p w:rsidR="005C42E0" w:rsidRPr="00F040A4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&lt;ds:Reference URI="#body"&gt;</w:t>
      </w:r>
    </w:p>
    <w:p w:rsidR="005C42E0" w:rsidRPr="00F040A4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&lt;ds:Transforms&gt;</w:t>
      </w:r>
    </w:p>
    <w:p w:rsidR="005C42E0" w:rsidRPr="00F040A4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&lt;ds:Transform Algorithm="http://www.w3.org/2001/10/xml-exc-c14n#" /&gt;</w:t>
      </w:r>
    </w:p>
    <w:p w:rsidR="005C42E0" w:rsidRPr="00F040A4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&lt;/ds:Transforms&gt;</w:t>
      </w:r>
    </w:p>
    <w:p w:rsidR="005C42E0" w:rsidRPr="00F040A4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&lt;ds:DigestMethod</w:t>
      </w:r>
    </w:p>
    <w:p w:rsidR="005C42E0" w:rsidRPr="00F040A4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Algorithm="http://www.w3.org/2001/04/xmldsig-more#gostr3411" /&gt;</w:t>
      </w:r>
    </w:p>
    <w:p w:rsidR="005C42E0" w:rsidRPr="00F040A4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 xml:space="preserve">&lt;DigestMethod Algorithm="urn:ietf:params:xml:ns:cpxmlsec:algorithms:gostr34112012-256"/&gt; </w:t>
      </w:r>
      <w:r w:rsidRPr="00F040A4">
        <w:rPr>
          <w:rFonts w:ascii="Monaco" w:hAnsi="Monaco" w:cs="Monaco"/>
          <w:sz w:val="20"/>
          <w:szCs w:val="20"/>
          <w:lang w:eastAsia="ru-RU"/>
        </w:rPr>
        <w:t>(или &lt;DigestMethod Algorithm="urn:ietf:params:xml:ns:cpxmlsec:algorithms:gostr34112012-512"/&gt; в зависимости от длины  ключа сертификата, используемого пользователем)</w:t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&lt;ds:DigestValue /&gt;</w:t>
      </w:r>
    </w:p>
    <w:p w:rsidR="005C42E0" w:rsidRPr="00F040A4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&lt;/ds:Reference&gt;</w:t>
      </w:r>
    </w:p>
    <w:p w:rsidR="005C42E0" w:rsidRPr="00F040A4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.........</w:t>
      </w:r>
    </w:p>
    <w:p w:rsidR="005C42E0" w:rsidRPr="00F040A4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lastRenderedPageBreak/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&lt;/ds:SignedInfo&gt;</w:t>
      </w:r>
    </w:p>
    <w:p w:rsidR="005C42E0" w:rsidRPr="00F040A4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&lt;ds:SignatureValue&gt;.....&lt;/ds:SignatureValue&gt;</w:t>
      </w:r>
    </w:p>
    <w:p w:rsidR="005C42E0" w:rsidRPr="00F040A4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&lt;ds:KeyInfo&gt;.........&lt;/ds:KeyInfo&gt;</w:t>
      </w:r>
    </w:p>
    <w:p w:rsidR="005C42E0" w:rsidRPr="00F040A4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&lt;/ds:Signature&gt;</w:t>
      </w:r>
    </w:p>
    <w:p w:rsidR="005C42E0" w:rsidRPr="00F040A4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&lt;/wsse:Security&gt;</w:t>
      </w:r>
    </w:p>
    <w:p w:rsidR="005C42E0" w:rsidRPr="00F040A4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&lt;/soapenv:Header&gt;</w:t>
      </w:r>
    </w:p>
    <w:p w:rsidR="005C42E0" w:rsidRPr="00F040A4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&lt;soapenv:Body wsu:Id="body"&gt;</w:t>
      </w:r>
    </w:p>
    <w:p w:rsidR="005C42E0" w:rsidRPr="00F040A4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.......</w:t>
      </w:r>
    </w:p>
    <w:p w:rsidR="005C42E0" w:rsidRPr="00F040A4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&lt;/soapenv:Body&gt;</w:t>
      </w:r>
    </w:p>
    <w:p w:rsidR="005C42E0" w:rsidRPr="00F040A4" w:rsidRDefault="005C42E0" w:rsidP="005C42E0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>&lt;/soapenv:Envelope&gt;</w:t>
      </w:r>
    </w:p>
    <w:p w:rsidR="00E13F18" w:rsidRPr="009F34DE" w:rsidRDefault="00E13F18" w:rsidP="00E13F18">
      <w:pPr>
        <w:autoSpaceDE w:val="0"/>
        <w:autoSpaceDN w:val="0"/>
        <w:adjustRightInd w:val="0"/>
        <w:ind w:left="360"/>
      </w:pPr>
    </w:p>
    <w:p w:rsidR="00E13F18" w:rsidRPr="009F34DE" w:rsidRDefault="00E13F18" w:rsidP="004E4321">
      <w:pPr>
        <w:pStyle w:val="af7"/>
        <w:numPr>
          <w:ilvl w:val="0"/>
          <w:numId w:val="15"/>
        </w:numPr>
        <w:ind w:left="0" w:firstLine="709"/>
        <w:rPr>
          <w:sz w:val="24"/>
          <w:szCs w:val="24"/>
        </w:rPr>
      </w:pPr>
      <w:r w:rsidRPr="009F34DE">
        <w:rPr>
          <w:sz w:val="24"/>
          <w:szCs w:val="24"/>
        </w:rPr>
        <w:t xml:space="preserve">К </w:t>
      </w:r>
      <w:r w:rsidR="008E4A12" w:rsidRPr="009F34DE">
        <w:rPr>
          <w:sz w:val="24"/>
          <w:szCs w:val="24"/>
        </w:rPr>
        <w:t>подписываемому</w:t>
      </w:r>
      <w:r w:rsidRPr="009F34DE">
        <w:rPr>
          <w:sz w:val="24"/>
          <w:szCs w:val="24"/>
        </w:rPr>
        <w:t xml:space="preserve"> элементу  и его потомкам, включая атрибуты, применяется каноникализация </w:t>
      </w:r>
      <w:r w:rsidRPr="009F34DE">
        <w:rPr>
          <w:i/>
          <w:iCs/>
          <w:sz w:val="24"/>
          <w:szCs w:val="24"/>
        </w:rPr>
        <w:t>http://www.w3.org/2001/10/xml-exc-c14n#</w:t>
      </w:r>
      <w:r w:rsidRPr="009F34DE">
        <w:rPr>
          <w:sz w:val="24"/>
          <w:szCs w:val="24"/>
        </w:rPr>
        <w:t>, на основе результата рассчитывается хэш по алгоритму ГОСТ Р 34.11-94 и заносится в &lt;ds:DigestValue&gt; в формате Base64.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color w:val="008080"/>
          <w:sz w:val="20"/>
          <w:szCs w:val="20"/>
          <w:lang w:val="ru-RU" w:eastAsia="ru-RU"/>
        </w:rPr>
      </w:pP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&lt;?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xml</w:t>
      </w:r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7F007F"/>
          <w:sz w:val="20"/>
          <w:szCs w:val="20"/>
          <w:lang w:eastAsia="ru-RU"/>
        </w:rPr>
        <w:t>version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872394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"1.0"</w:t>
      </w:r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7F007F"/>
          <w:sz w:val="20"/>
          <w:szCs w:val="20"/>
          <w:lang w:eastAsia="ru-RU"/>
        </w:rPr>
        <w:t>encoding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872394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"UTF-8"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?&gt;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soapenv:Envelope</w:t>
      </w:r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7F007F"/>
          <w:sz w:val="20"/>
          <w:szCs w:val="20"/>
          <w:lang w:eastAsia="ru-RU"/>
        </w:rPr>
        <w:t>soapenv:actor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872394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"......"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....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ds:CanonicalizationMethod</w:t>
      </w:r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ds:SignatureMethod</w:t>
      </w:r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ds:Reference</w:t>
      </w:r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7F007F"/>
          <w:sz w:val="20"/>
          <w:szCs w:val="20"/>
          <w:lang w:eastAsia="ru-RU"/>
        </w:rPr>
        <w:t>URI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872394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"#body"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ds:Transforms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ds:Transform</w:t>
      </w:r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ds:Transforms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ds:DigestMethod....</w:t>
      </w:r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ds:DigestValue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d7Q3878nvrGVpOI.....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ds:DigestValue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ds:Reference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  <w:t>.........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  <w:t>........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soapenv:Body</w:t>
      </w:r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7F007F"/>
          <w:sz w:val="20"/>
          <w:szCs w:val="20"/>
          <w:lang w:eastAsia="ru-RU"/>
        </w:rPr>
        <w:t>wsu:Id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872394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"body"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val="ru-RU" w:eastAsia="ru-RU"/>
        </w:rPr>
        <w:t>.......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val="ru-RU"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val="ru-RU" w:eastAsia="ru-RU"/>
        </w:rPr>
        <w:t>soapenv:Body</w:t>
      </w:r>
      <w:r w:rsidRPr="00872394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872394"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val="ru-RU" w:eastAsia="ru-RU"/>
        </w:rPr>
        <w:t>soapenv:Envelope</w:t>
      </w:r>
      <w:r w:rsidRPr="00872394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E13F18" w:rsidRPr="009F34DE" w:rsidRDefault="00E13F18" w:rsidP="00E13F18">
      <w:pPr>
        <w:autoSpaceDE w:val="0"/>
        <w:autoSpaceDN w:val="0"/>
        <w:adjustRightInd w:val="0"/>
      </w:pPr>
    </w:p>
    <w:p w:rsidR="00E13F18" w:rsidRPr="009F34DE" w:rsidRDefault="00E13F18" w:rsidP="009F34DE">
      <w:pPr>
        <w:pStyle w:val="af7"/>
        <w:numPr>
          <w:ilvl w:val="0"/>
          <w:numId w:val="15"/>
        </w:numPr>
        <w:rPr>
          <w:sz w:val="24"/>
          <w:szCs w:val="24"/>
        </w:rPr>
      </w:pPr>
      <w:r w:rsidRPr="009F34DE">
        <w:rPr>
          <w:sz w:val="24"/>
          <w:szCs w:val="24"/>
        </w:rPr>
        <w:t xml:space="preserve">К элементу &lt;ds:SignedInfo&gt; и его потомкам, включая атрибуты, применяется каноникализация </w:t>
      </w:r>
      <w:r w:rsidRPr="009F34DE">
        <w:rPr>
          <w:i/>
          <w:iCs/>
          <w:sz w:val="24"/>
          <w:szCs w:val="24"/>
        </w:rPr>
        <w:t>http://www.w3.org/2001/10/xml-exc-c14n#</w:t>
      </w:r>
      <w:r w:rsidRPr="009F34DE">
        <w:rPr>
          <w:sz w:val="24"/>
          <w:szCs w:val="24"/>
        </w:rPr>
        <w:t xml:space="preserve">, на основе результата рассчитывается электронная подпись по алгоритму </w:t>
      </w:r>
      <w:r w:rsidR="009F34DE" w:rsidRPr="009F34DE">
        <w:rPr>
          <w:sz w:val="24"/>
          <w:szCs w:val="24"/>
        </w:rPr>
        <w:t>ГОСТ Р 34.10-2001</w:t>
      </w:r>
      <w:r w:rsidR="005C42E0">
        <w:rPr>
          <w:sz w:val="24"/>
          <w:szCs w:val="24"/>
        </w:rPr>
        <w:t xml:space="preserve"> (или </w:t>
      </w:r>
      <w:r w:rsidR="005C42E0" w:rsidRPr="008E02C6">
        <w:rPr>
          <w:sz w:val="24"/>
          <w:szCs w:val="24"/>
        </w:rPr>
        <w:t>ГОСТ Р 34.10-</w:t>
      </w:r>
      <w:r w:rsidR="005C42E0">
        <w:rPr>
          <w:sz w:val="24"/>
          <w:szCs w:val="24"/>
        </w:rPr>
        <w:t>2012)</w:t>
      </w:r>
      <w:r w:rsidR="005C42E0" w:rsidRPr="00384DE6">
        <w:rPr>
          <w:sz w:val="24"/>
          <w:szCs w:val="24"/>
        </w:rPr>
        <w:t xml:space="preserve"> </w:t>
      </w:r>
      <w:r w:rsidRPr="009F34DE">
        <w:rPr>
          <w:sz w:val="24"/>
          <w:szCs w:val="24"/>
        </w:rPr>
        <w:t>и заносится в &lt;ds:SignatureValue&gt; в формате Base64.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Monaco" w:hAnsi="Monaco" w:cs="Monaco"/>
          <w:color w:val="008080"/>
          <w:sz w:val="20"/>
          <w:szCs w:val="20"/>
          <w:lang w:val="ru-RU" w:eastAsia="ru-RU"/>
        </w:rPr>
      </w:pP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&lt;?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xml</w:t>
      </w:r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7F007F"/>
          <w:sz w:val="20"/>
          <w:szCs w:val="20"/>
          <w:lang w:eastAsia="ru-RU"/>
        </w:rPr>
        <w:t>version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872394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"1.0"</w:t>
      </w:r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7F007F"/>
          <w:sz w:val="20"/>
          <w:szCs w:val="20"/>
          <w:lang w:eastAsia="ru-RU"/>
        </w:rPr>
        <w:t>encoding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872394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"UTF-8"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?&gt;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soapenv:Envelope</w:t>
      </w:r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7F007F"/>
          <w:sz w:val="20"/>
          <w:szCs w:val="20"/>
          <w:lang w:eastAsia="ru-RU"/>
        </w:rPr>
        <w:t>soapenv:actor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872394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"......"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....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.........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ds:SignatureValue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ooXepzAw89CBIsbZ+g2oNFh.....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ds:SignatureValue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ds:KeyInfo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.........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ds:KeyInfo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lastRenderedPageBreak/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soapenv:Body</w:t>
      </w:r>
      <w:r w:rsidRPr="00872394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72394">
        <w:rPr>
          <w:rFonts w:ascii="Monaco" w:hAnsi="Monaco" w:cs="Monaco"/>
          <w:color w:val="7F007F"/>
          <w:sz w:val="20"/>
          <w:szCs w:val="20"/>
          <w:lang w:eastAsia="ru-RU"/>
        </w:rPr>
        <w:t>wsu:Id</w:t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872394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"body"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  <w:t>.......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soapenv:Body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872394" w:rsidRDefault="00E13F18" w:rsidP="00E13F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872394">
        <w:rPr>
          <w:rFonts w:ascii="Monaco" w:hAnsi="Monaco" w:cs="Monaco"/>
          <w:color w:val="3F7F7F"/>
          <w:sz w:val="20"/>
          <w:szCs w:val="20"/>
          <w:lang w:eastAsia="ru-RU"/>
        </w:rPr>
        <w:t>soapenv:Envelope</w:t>
      </w:r>
      <w:r w:rsidRPr="00872394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E13F18" w:rsidRPr="009F34DE" w:rsidRDefault="00E13F18" w:rsidP="00E13F18">
      <w:pPr>
        <w:pStyle w:val="13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8A7284" w:rsidRPr="009F34DE" w:rsidRDefault="008A7284" w:rsidP="00E13F18">
      <w:pPr>
        <w:pStyle w:val="13"/>
        <w:ind w:left="0"/>
        <w:rPr>
          <w:rFonts w:ascii="Times New Roman" w:hAnsi="Times New Roman"/>
          <w:color w:val="auto"/>
          <w:sz w:val="24"/>
          <w:szCs w:val="24"/>
        </w:rPr>
      </w:pPr>
    </w:p>
    <w:p w:rsidR="00F66833" w:rsidRPr="00696AB6" w:rsidRDefault="008575C2" w:rsidP="00F66833">
      <w:pPr>
        <w:pStyle w:val="19"/>
      </w:pPr>
      <w:bookmarkStart w:id="29" w:name="_Toc436996526"/>
      <w:bookmarkStart w:id="30" w:name="_Toc437007442"/>
      <w:bookmarkStart w:id="31" w:name="_Toc51765757"/>
      <w:bookmarkStart w:id="32" w:name="_Toc369111513"/>
      <w:bookmarkEnd w:id="11"/>
      <w:r w:rsidRPr="00696AB6">
        <w:lastRenderedPageBreak/>
        <w:t xml:space="preserve">5. </w:t>
      </w:r>
      <w:r w:rsidR="00F66833" w:rsidRPr="006F3DD6">
        <w:rPr>
          <w:lang w:val="ru-RU"/>
        </w:rPr>
        <w:t>Шифрование</w:t>
      </w:r>
      <w:r w:rsidR="00F66833" w:rsidRPr="00696AB6">
        <w:t xml:space="preserve"> </w:t>
      </w:r>
      <w:r w:rsidR="00F66833" w:rsidRPr="006F3DD6">
        <w:rPr>
          <w:lang w:val="ru-RU"/>
        </w:rPr>
        <w:t>данных</w:t>
      </w:r>
      <w:bookmarkEnd w:id="29"/>
      <w:bookmarkEnd w:id="30"/>
      <w:bookmarkEnd w:id="31"/>
      <w:r w:rsidR="00F66833" w:rsidRPr="00696AB6">
        <w:t xml:space="preserve"> </w:t>
      </w:r>
    </w:p>
    <w:p w:rsidR="006F3DD6" w:rsidRDefault="006F3DD6" w:rsidP="006F3DD6">
      <w:pPr>
        <w:pStyle w:val="af5"/>
        <w:rPr>
          <w:sz w:val="24"/>
          <w:szCs w:val="24"/>
        </w:rPr>
      </w:pPr>
      <w:r>
        <w:rPr>
          <w:sz w:val="24"/>
          <w:szCs w:val="24"/>
          <w:highlight w:val="yellow"/>
        </w:rPr>
        <w:t>Раздел применяется для сервиса с подписанием и шифрованием данных.</w:t>
      </w:r>
    </w:p>
    <w:p w:rsidR="00F66833" w:rsidRPr="008575C2" w:rsidRDefault="00F66833" w:rsidP="00F66833">
      <w:pPr>
        <w:pStyle w:val="af5"/>
        <w:rPr>
          <w:sz w:val="24"/>
          <w:szCs w:val="24"/>
        </w:rPr>
      </w:pPr>
      <w:r w:rsidRPr="008575C2">
        <w:rPr>
          <w:sz w:val="24"/>
          <w:szCs w:val="24"/>
        </w:rPr>
        <w:t>Для обеспечени</w:t>
      </w:r>
      <w:r w:rsidR="008E4A12" w:rsidRPr="008575C2">
        <w:rPr>
          <w:sz w:val="24"/>
          <w:szCs w:val="24"/>
        </w:rPr>
        <w:t>я</w:t>
      </w:r>
      <w:r w:rsidRPr="008575C2">
        <w:rPr>
          <w:sz w:val="24"/>
          <w:szCs w:val="24"/>
        </w:rPr>
        <w:t xml:space="preserve"> конфиденциальности данных при взаимодействии с сервисом применяется шифрование информации в </w:t>
      </w:r>
      <w:r w:rsidR="008E4A12" w:rsidRPr="008575C2">
        <w:rPr>
          <w:sz w:val="24"/>
          <w:szCs w:val="24"/>
        </w:rPr>
        <w:t>соответствии</w:t>
      </w:r>
      <w:r w:rsidRPr="008575C2">
        <w:rPr>
          <w:sz w:val="24"/>
          <w:szCs w:val="24"/>
        </w:rPr>
        <w:t xml:space="preserve"> со </w:t>
      </w:r>
      <w:r w:rsidR="008E4A12" w:rsidRPr="008575C2">
        <w:rPr>
          <w:sz w:val="24"/>
          <w:szCs w:val="24"/>
        </w:rPr>
        <w:t>следующими</w:t>
      </w:r>
      <w:r w:rsidRPr="008575C2">
        <w:rPr>
          <w:sz w:val="24"/>
          <w:szCs w:val="24"/>
        </w:rPr>
        <w:t xml:space="preserve"> стандартами и алгоритмами:</w:t>
      </w:r>
    </w:p>
    <w:p w:rsidR="00F66833" w:rsidRPr="008575C2" w:rsidRDefault="00F66833" w:rsidP="00F66833">
      <w:pPr>
        <w:pStyle w:val="af8"/>
        <w:numPr>
          <w:ilvl w:val="0"/>
          <w:numId w:val="11"/>
        </w:numPr>
        <w:ind w:left="0" w:firstLine="709"/>
        <w:rPr>
          <w:sz w:val="24"/>
          <w:szCs w:val="24"/>
          <w:lang w:val="en-US"/>
        </w:rPr>
      </w:pPr>
      <w:r w:rsidRPr="008575C2">
        <w:rPr>
          <w:sz w:val="24"/>
          <w:szCs w:val="24"/>
          <w:lang w:val="en-US"/>
        </w:rPr>
        <w:t>XML Encryption Syntax and Processing (W3C).</w:t>
      </w:r>
    </w:p>
    <w:p w:rsidR="00F66833" w:rsidRPr="008575C2" w:rsidRDefault="00F66833" w:rsidP="00F66833">
      <w:pPr>
        <w:pStyle w:val="af5"/>
        <w:rPr>
          <w:sz w:val="24"/>
          <w:szCs w:val="24"/>
        </w:rPr>
      </w:pPr>
      <w:r w:rsidRPr="008575C2">
        <w:rPr>
          <w:sz w:val="24"/>
          <w:szCs w:val="24"/>
        </w:rPr>
        <w:t>Спецификация, описывающая процедуру шифрования данных в формате XML, а так же итоговую структуру данных в которую сохраняется зашифрованный документ.</w:t>
      </w:r>
    </w:p>
    <w:p w:rsidR="00F66833" w:rsidRPr="008575C2" w:rsidRDefault="00F66833" w:rsidP="00F66833">
      <w:pPr>
        <w:pStyle w:val="af8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8575C2">
        <w:rPr>
          <w:sz w:val="24"/>
          <w:szCs w:val="24"/>
        </w:rPr>
        <w:t xml:space="preserve">Шифрование сессионного ключа и данных происходит по алгоритму ГОСТ 28147-89. </w:t>
      </w:r>
    </w:p>
    <w:p w:rsidR="00F66833" w:rsidRPr="008575C2" w:rsidRDefault="00F66833" w:rsidP="00F66833">
      <w:pPr>
        <w:pStyle w:val="af5"/>
        <w:rPr>
          <w:sz w:val="24"/>
          <w:szCs w:val="24"/>
        </w:rPr>
      </w:pPr>
      <w:r w:rsidRPr="008575C2">
        <w:rPr>
          <w:sz w:val="24"/>
          <w:szCs w:val="24"/>
        </w:rPr>
        <w:t xml:space="preserve">При взаимодействии с Системой учета ЭЛН и страхователем все сообщения должны быть </w:t>
      </w:r>
      <w:r w:rsidR="008E4A12" w:rsidRPr="008575C2">
        <w:rPr>
          <w:sz w:val="24"/>
          <w:szCs w:val="24"/>
        </w:rPr>
        <w:t>зашифрованы</w:t>
      </w:r>
      <w:r w:rsidRPr="008575C2">
        <w:rPr>
          <w:sz w:val="24"/>
          <w:szCs w:val="24"/>
        </w:rPr>
        <w:t xml:space="preserve"> по указанным стандартам и алгоритмам. Система  учета ЭЛН принимает на вход зашифрованные сообщения, содержащее внутри себя смысловые сообщения с учетом обеспечения юридической значимости.</w:t>
      </w:r>
    </w:p>
    <w:p w:rsidR="00F66833" w:rsidRPr="008575C2" w:rsidRDefault="00F66833" w:rsidP="00F66833">
      <w:pPr>
        <w:pStyle w:val="af5"/>
        <w:rPr>
          <w:sz w:val="24"/>
          <w:szCs w:val="24"/>
        </w:rPr>
      </w:pPr>
      <w:r w:rsidRPr="008575C2">
        <w:rPr>
          <w:sz w:val="24"/>
          <w:szCs w:val="24"/>
        </w:rPr>
        <w:t>Таким образом, Система при приеме таких сообщения сначала их дешифрует, а затем уже над расшифрованным компонентом производится проверка блока ЭП.</w:t>
      </w:r>
    </w:p>
    <w:p w:rsidR="00F66833" w:rsidRPr="008575C2" w:rsidRDefault="00F66833" w:rsidP="00F66833">
      <w:pPr>
        <w:pStyle w:val="af5"/>
        <w:rPr>
          <w:sz w:val="24"/>
          <w:szCs w:val="24"/>
        </w:rPr>
      </w:pPr>
      <w:r w:rsidRPr="008575C2">
        <w:rPr>
          <w:sz w:val="24"/>
          <w:szCs w:val="24"/>
        </w:rPr>
        <w:t>При отдаче сообщений из Системы они так же проходят двухэтапную обработку: сначала на них накладывается ЭП ФСС, а затем они шифруются.</w:t>
      </w:r>
    </w:p>
    <w:p w:rsidR="00F66833" w:rsidRDefault="008E4A12" w:rsidP="00F66833">
      <w:pPr>
        <w:pStyle w:val="af5"/>
        <w:rPr>
          <w:sz w:val="24"/>
          <w:szCs w:val="24"/>
        </w:rPr>
      </w:pPr>
      <w:r w:rsidRPr="008575C2">
        <w:rPr>
          <w:sz w:val="24"/>
          <w:szCs w:val="24"/>
        </w:rPr>
        <w:t>Со стороны системы, страхователем, взаимодействующим с Системой, данные операции должны выполняться в зеркальном виде.</w:t>
      </w:r>
    </w:p>
    <w:p w:rsidR="005A7E8F" w:rsidRDefault="005A7E8F" w:rsidP="005A7E8F">
      <w:pPr>
        <w:pStyle w:val="20"/>
      </w:pPr>
      <w:r>
        <w:t>5.1. Этапы шифрования сообщения</w:t>
      </w:r>
    </w:p>
    <w:p w:rsidR="0019295E" w:rsidRPr="00AC2D1A" w:rsidRDefault="0019295E" w:rsidP="0019295E">
      <w:pPr>
        <w:pStyle w:val="afd"/>
        <w:numPr>
          <w:ilvl w:val="0"/>
          <w:numId w:val="2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AC2D1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Создание случайного сессионного ключа.</w:t>
      </w:r>
    </w:p>
    <w:p w:rsidR="0019295E" w:rsidRPr="00AC2D1A" w:rsidRDefault="0019295E" w:rsidP="0019295E">
      <w:pPr>
        <w:pStyle w:val="af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ind w:left="644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AC2D1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При работе с ключами на алгоритме ГОСТ 2012 следует инициализировать генератор параметрами шифрования </w:t>
      </w:r>
      <w:r w:rsidRPr="00AC2D1A">
        <w:rPr>
          <w:rFonts w:ascii="Times New Roman" w:eastAsia="Times New Roman" w:hAnsi="Times New Roman"/>
          <w:iCs/>
          <w:color w:val="000000"/>
          <w:sz w:val="24"/>
          <w:szCs w:val="24"/>
          <w:lang w:val="en-US" w:eastAsia="ru-RU"/>
        </w:rPr>
        <w:t>TK</w:t>
      </w:r>
      <w:r w:rsidRPr="00AC2D1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26</w:t>
      </w:r>
      <w:r w:rsidRPr="00AC2D1A">
        <w:rPr>
          <w:rFonts w:ascii="Times New Roman" w:eastAsia="Times New Roman" w:hAnsi="Times New Roman"/>
          <w:iCs/>
          <w:color w:val="000000"/>
          <w:sz w:val="24"/>
          <w:szCs w:val="24"/>
          <w:lang w:val="en-US" w:eastAsia="ru-RU"/>
        </w:rPr>
        <w:t>Z</w:t>
      </w:r>
      <w:r w:rsidRPr="00AC2D1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(предоставляется провайдером)</w:t>
      </w:r>
      <w:r w:rsidR="00654A7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.</w:t>
      </w:r>
      <w:r w:rsidRPr="00AC2D1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br/>
        <w:t xml:space="preserve">Алгоритм шифрования </w:t>
      </w:r>
      <w:r w:rsidRPr="00AC2D1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GOST28147.</w:t>
      </w:r>
    </w:p>
    <w:p w:rsidR="0019295E" w:rsidRPr="00AC2D1A" w:rsidRDefault="0019295E" w:rsidP="0019295E">
      <w:pPr>
        <w:pStyle w:val="afd"/>
        <w:numPr>
          <w:ilvl w:val="0"/>
          <w:numId w:val="2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AC2D1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Зашифрование сессионного ключа.</w:t>
      </w:r>
      <w:r w:rsidRPr="00AC2D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19295E" w:rsidRPr="00AC2D1A" w:rsidRDefault="0019295E" w:rsidP="0019295E">
      <w:pPr>
        <w:pStyle w:val="HTML"/>
        <w:numPr>
          <w:ilvl w:val="1"/>
          <w:numId w:val="27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Создание шифратора для зашифрования ключа. Применяется алгоритм трансформации 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</w:rPr>
        <w:t>"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urn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ietf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params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xml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ns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cpxmlsec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algorithms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transport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gost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</w:rPr>
        <w:t>2001".</w:t>
      </w:r>
      <w:r w:rsidRPr="00AC2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2D1A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AC2D1A">
        <w:rPr>
          <w:rFonts w:ascii="Times New Roman" w:hAnsi="Times New Roman" w:cs="Times New Roman"/>
          <w:color w:val="000000"/>
          <w:sz w:val="24"/>
          <w:szCs w:val="24"/>
        </w:rPr>
        <w:t>оздается эфемерный ключ, который согласуется с открытым ключом получателя, и формируется ключ согласования (на котором будет зашифрован сессионный ключ)</w:t>
      </w:r>
      <w:r w:rsidR="00654A7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9295E" w:rsidRPr="00AC2D1A" w:rsidRDefault="0019295E" w:rsidP="0019295E">
      <w:pPr>
        <w:pStyle w:val="HTML"/>
        <w:numPr>
          <w:ilvl w:val="1"/>
          <w:numId w:val="27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>Создание блока KeyInfo с сертификатом</w:t>
      </w:r>
      <w:r w:rsidR="00654A7A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19295E" w:rsidRPr="00AC2D1A" w:rsidRDefault="0019295E" w:rsidP="0019295E">
      <w:pPr>
        <w:pStyle w:val="HTML"/>
        <w:numPr>
          <w:ilvl w:val="1"/>
          <w:numId w:val="27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Шифрование сессионного ключа происходит с помощью указанного асимметричного ключа (ГОСТ Р 34.10). </w:t>
      </w:r>
      <w:r w:rsidRPr="00AC2D1A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C</w:t>
      </w: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>ессионный ключ используется для шифрования данных и в свою очередь так же шифруется.</w:t>
      </w:r>
    </w:p>
    <w:p w:rsidR="0019295E" w:rsidRPr="00AC2D1A" w:rsidRDefault="0019295E" w:rsidP="0019295E">
      <w:pPr>
        <w:pStyle w:val="HTML"/>
        <w:shd w:val="clear" w:color="auto" w:fill="FFFFFF"/>
        <w:spacing w:before="120" w:after="120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AC2D1A">
        <w:rPr>
          <w:rFonts w:ascii="Times New Roman" w:hAnsi="Times New Roman" w:cs="Times New Roman"/>
          <w:color w:val="000000"/>
          <w:sz w:val="24"/>
          <w:szCs w:val="24"/>
        </w:rPr>
        <w:t>CALG_DH_GR3410_12_256_EPHEM</w:t>
      </w: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- идентификатор алгоритма обмена ключей по Диффи-Хеллману на базе закрытого ключа эфемерной пары. Открытый ключ получается по ГОСТ Р 34.10 2012 (256 бит).</w:t>
      </w:r>
    </w:p>
    <w:p w:rsidR="0019295E" w:rsidRPr="00AC2D1A" w:rsidRDefault="0019295E" w:rsidP="0019295E">
      <w:pPr>
        <w:pStyle w:val="HTML"/>
        <w:shd w:val="clear" w:color="auto" w:fill="FFFFFF"/>
        <w:spacing w:before="120" w:after="120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AC2D1A">
        <w:rPr>
          <w:rFonts w:ascii="Times New Roman" w:hAnsi="Times New Roman" w:cs="Times New Roman"/>
          <w:color w:val="000000"/>
          <w:sz w:val="24"/>
          <w:szCs w:val="24"/>
        </w:rPr>
        <w:lastRenderedPageBreak/>
        <w:t>CALG_DH_GR3410_12_512_EPHEM</w:t>
      </w: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- идентификатор алгоритма обмена ключей по Диффи-Хеллману на базе закрытого ключа эфемерной пары. Открытый ключ получается по ГОСТ Р 34.10 2012 (512 бит). </w:t>
      </w:r>
    </w:p>
    <w:p w:rsidR="0019295E" w:rsidRPr="00AC2D1A" w:rsidRDefault="0019295E" w:rsidP="0019295E">
      <w:pPr>
        <w:pStyle w:val="HTML"/>
        <w:numPr>
          <w:ilvl w:val="0"/>
          <w:numId w:val="27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>Зашифрование документа</w:t>
      </w:r>
      <w:r w:rsidR="00654A7A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19295E" w:rsidRDefault="0019295E" w:rsidP="0019295E">
      <w:pPr>
        <w:pStyle w:val="HTML"/>
        <w:numPr>
          <w:ilvl w:val="1"/>
          <w:numId w:val="27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Создание шифратора в режиме зашифрования. Применяется алгоритм </w:t>
      </w: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br/>
        <w:t>"urn:ietf:params:xml:ns:cpxmlsec:algorithms:gost28147". Возможные параметры шифратора GostJCE/CBC/ISO10126Padding</w:t>
      </w:r>
      <w:r w:rsidR="00654A7A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19295E" w:rsidRDefault="0019295E" w:rsidP="0019295E">
      <w:pPr>
        <w:pStyle w:val="HTML"/>
        <w:numPr>
          <w:ilvl w:val="1"/>
          <w:numId w:val="27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E171E">
        <w:rPr>
          <w:rFonts w:ascii="Times New Roman" w:hAnsi="Times New Roman" w:cs="Times New Roman"/>
          <w:iCs/>
          <w:color w:val="000000"/>
          <w:sz w:val="24"/>
          <w:szCs w:val="24"/>
        </w:rPr>
        <w:t>Добавление зашифрованного сессионн</w:t>
      </w:r>
      <w:r w:rsidRPr="00FF13E8">
        <w:rPr>
          <w:rFonts w:ascii="Times New Roman" w:hAnsi="Times New Roman" w:cs="Times New Roman"/>
          <w:iCs/>
          <w:color w:val="000000"/>
          <w:sz w:val="24"/>
          <w:szCs w:val="24"/>
        </w:rPr>
        <w:t>ого</w:t>
      </w:r>
      <w:r w:rsidRPr="007D338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ключа, полученного ранее (добавление блока </w:t>
      </w:r>
      <w:r w:rsidRPr="007D3383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KeyInfo</w:t>
      </w:r>
      <w:r w:rsidR="00654A7A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19295E" w:rsidRPr="007D3383" w:rsidRDefault="0019295E" w:rsidP="0019295E">
      <w:pPr>
        <w:pStyle w:val="HTML"/>
        <w:numPr>
          <w:ilvl w:val="1"/>
          <w:numId w:val="27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E171E">
        <w:rPr>
          <w:rFonts w:ascii="Times New Roman" w:hAnsi="Times New Roman" w:cs="Times New Roman"/>
          <w:iCs/>
          <w:color w:val="000000"/>
          <w:sz w:val="24"/>
          <w:szCs w:val="24"/>
        </w:rPr>
        <w:t>Зашифрование документа</w:t>
      </w:r>
      <w:r w:rsidRPr="00FF13E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на сессионном ключе</w:t>
      </w:r>
      <w:r w:rsidRPr="007D338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19295E" w:rsidRDefault="0019295E" w:rsidP="00F66833">
      <w:pPr>
        <w:pStyle w:val="af5"/>
        <w:rPr>
          <w:sz w:val="24"/>
          <w:szCs w:val="24"/>
        </w:rPr>
      </w:pPr>
    </w:p>
    <w:p w:rsidR="008575C2" w:rsidRPr="008575C2" w:rsidRDefault="008575C2" w:rsidP="008575C2">
      <w:pPr>
        <w:pStyle w:val="af5"/>
        <w:ind w:firstLine="0"/>
        <w:rPr>
          <w:sz w:val="24"/>
          <w:szCs w:val="24"/>
        </w:rPr>
      </w:pPr>
    </w:p>
    <w:p w:rsidR="00F66833" w:rsidRPr="008F13AD" w:rsidRDefault="008575C2" w:rsidP="00F66833">
      <w:pPr>
        <w:pStyle w:val="20"/>
      </w:pPr>
      <w:bookmarkStart w:id="33" w:name="_Toc436996527"/>
      <w:bookmarkStart w:id="34" w:name="_Toc437007443"/>
      <w:bookmarkStart w:id="35" w:name="_Toc51765758"/>
      <w:r>
        <w:t>5.</w:t>
      </w:r>
      <w:r w:rsidR="005A7E8F">
        <w:t>2</w:t>
      </w:r>
      <w:r>
        <w:t xml:space="preserve">. </w:t>
      </w:r>
      <w:r w:rsidR="00F66833" w:rsidRPr="008F13AD">
        <w:t>Структура зашифрованного сообщения</w:t>
      </w:r>
      <w:bookmarkEnd w:id="33"/>
      <w:bookmarkEnd w:id="34"/>
      <w:bookmarkEnd w:id="35"/>
    </w:p>
    <w:p w:rsidR="00F66833" w:rsidRPr="008575C2" w:rsidRDefault="00F66833" w:rsidP="00F66833">
      <w:pPr>
        <w:pStyle w:val="af5"/>
        <w:rPr>
          <w:sz w:val="24"/>
          <w:szCs w:val="24"/>
        </w:rPr>
      </w:pPr>
      <w:r w:rsidRPr="008575C2">
        <w:rPr>
          <w:sz w:val="24"/>
          <w:szCs w:val="24"/>
        </w:rPr>
        <w:t>Каркас сообщения определен стандартом SOAP и представляет из себя следующий XML-документ:</w:t>
      </w:r>
    </w:p>
    <w:p w:rsidR="00F66833" w:rsidRPr="00D05DFA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soapenv:Envelope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xmlns:soapenv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"http://schemas.xmlsoap.org/soap/envelope/"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F66833" w:rsidRPr="00D05DFA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soapenv:Header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F66833" w:rsidRPr="00D05DFA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soapenv:Header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F66833" w:rsidRPr="00D05DFA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soapenv:Body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F66833" w:rsidRPr="00237E72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237E72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237E72">
        <w:rPr>
          <w:rFonts w:ascii="Consolas" w:hAnsi="Consolas" w:cs="Consolas"/>
          <w:color w:val="3F7F7F"/>
          <w:sz w:val="20"/>
          <w:szCs w:val="20"/>
          <w:lang w:eastAsia="ru-RU"/>
        </w:rPr>
        <w:t>soapenv:Body</w:t>
      </w:r>
      <w:r w:rsidRPr="00237E72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F66833" w:rsidRPr="00237E72" w:rsidRDefault="00F66833" w:rsidP="00F66833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237E72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237E72">
        <w:rPr>
          <w:rFonts w:ascii="Consolas" w:hAnsi="Consolas" w:cs="Consolas"/>
          <w:color w:val="3F7F7F"/>
          <w:sz w:val="20"/>
          <w:szCs w:val="20"/>
          <w:lang w:eastAsia="ru-RU"/>
        </w:rPr>
        <w:t>soapenv:Envelope</w:t>
      </w:r>
      <w:r w:rsidRPr="00237E72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B12524" w:rsidRPr="00237E72" w:rsidRDefault="00B12524" w:rsidP="00F66833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</w:p>
    <w:p w:rsidR="00B12524" w:rsidRDefault="00B12524" w:rsidP="00B12524">
      <w:pPr>
        <w:widowControl w:val="0"/>
        <w:autoSpaceDE w:val="0"/>
        <w:autoSpaceDN w:val="0"/>
        <w:adjustRightInd w:val="0"/>
        <w:ind w:left="360"/>
        <w:rPr>
          <w:color w:val="008080"/>
          <w:lang w:val="ru-RU" w:eastAsia="ru-RU"/>
        </w:rPr>
      </w:pPr>
      <w:r w:rsidRPr="00B12524">
        <w:rPr>
          <w:lang w:val="ru-RU"/>
        </w:rPr>
        <w:t>В</w:t>
      </w:r>
      <w:r w:rsidRPr="00237E72">
        <w:t xml:space="preserve"> </w:t>
      </w:r>
      <w:r w:rsidRPr="00B12524">
        <w:rPr>
          <w:lang w:val="ru-RU"/>
        </w:rPr>
        <w:t>блоке</w:t>
      </w:r>
      <w:r w:rsidRPr="00237E72">
        <w:t xml:space="preserve"> </w:t>
      </w:r>
      <w:r w:rsidRPr="00237E72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>
        <w:rPr>
          <w:rFonts w:ascii="Consolas" w:hAnsi="Consolas" w:cs="Consolas"/>
          <w:color w:val="3F7F7F"/>
          <w:sz w:val="20"/>
          <w:szCs w:val="20"/>
          <w:lang w:eastAsia="ru-RU"/>
        </w:rPr>
        <w:t>soapenv</w:t>
      </w:r>
      <w:r w:rsidRPr="00237E72">
        <w:rPr>
          <w:rFonts w:ascii="Consolas" w:hAnsi="Consolas" w:cs="Consolas"/>
          <w:color w:val="3F7F7F"/>
          <w:sz w:val="20"/>
          <w:szCs w:val="20"/>
          <w:lang w:eastAsia="ru-RU"/>
        </w:rPr>
        <w:t>:</w:t>
      </w:r>
      <w:r>
        <w:rPr>
          <w:rFonts w:ascii="Consolas" w:hAnsi="Consolas" w:cs="Consolas"/>
          <w:color w:val="3F7F7F"/>
          <w:sz w:val="20"/>
          <w:szCs w:val="20"/>
          <w:lang w:eastAsia="ru-RU"/>
        </w:rPr>
        <w:t>Header</w:t>
      </w:r>
      <w:r w:rsidRPr="00237E72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  <w:r w:rsidRPr="00237E72">
        <w:rPr>
          <w:rFonts w:ascii="Consolas" w:hAnsi="Consolas" w:cs="Consolas"/>
          <w:color w:val="008080"/>
          <w:sz w:val="20"/>
          <w:lang w:eastAsia="ru-RU"/>
        </w:rPr>
        <w:t xml:space="preserve"> </w:t>
      </w:r>
      <w:r w:rsidRPr="00B12524">
        <w:rPr>
          <w:lang w:val="ru-RU" w:eastAsia="ru-RU"/>
        </w:rPr>
        <w:t>исходного</w:t>
      </w:r>
      <w:r w:rsidRPr="00237E72">
        <w:rPr>
          <w:lang w:eastAsia="ru-RU"/>
        </w:rPr>
        <w:t xml:space="preserve"> </w:t>
      </w:r>
      <w:r w:rsidRPr="00B12524">
        <w:rPr>
          <w:lang w:val="ru-RU" w:eastAsia="ru-RU"/>
        </w:rPr>
        <w:t>шифруемого</w:t>
      </w:r>
      <w:r w:rsidRPr="00237E72">
        <w:rPr>
          <w:lang w:eastAsia="ru-RU"/>
        </w:rPr>
        <w:t xml:space="preserve"> </w:t>
      </w:r>
      <w:r w:rsidRPr="00B12524">
        <w:rPr>
          <w:lang w:val="ru-RU" w:eastAsia="ru-RU"/>
        </w:rPr>
        <w:t>сообщения</w:t>
      </w:r>
      <w:r w:rsidRPr="00237E72">
        <w:rPr>
          <w:lang w:eastAsia="ru-RU"/>
        </w:rPr>
        <w:t xml:space="preserve"> </w:t>
      </w:r>
      <w:r w:rsidRPr="00B12524">
        <w:rPr>
          <w:lang w:val="ru-RU" w:eastAsia="ru-RU"/>
        </w:rPr>
        <w:t>необходимо</w:t>
      </w:r>
      <w:r w:rsidRPr="00237E72">
        <w:rPr>
          <w:lang w:eastAsia="ru-RU"/>
        </w:rPr>
        <w:t xml:space="preserve"> </w:t>
      </w:r>
      <w:r w:rsidRPr="00B12524">
        <w:rPr>
          <w:lang w:val="ru-RU" w:eastAsia="ru-RU"/>
        </w:rPr>
        <w:t>добавить</w:t>
      </w:r>
      <w:r w:rsidRPr="00237E72">
        <w:rPr>
          <w:lang w:eastAsia="ru-RU"/>
        </w:rPr>
        <w:t xml:space="preserve"> </w:t>
      </w:r>
      <w:r w:rsidRPr="00B12524">
        <w:rPr>
          <w:lang w:val="ru-RU" w:eastAsia="ru-RU"/>
        </w:rPr>
        <w:t>блок</w:t>
      </w:r>
      <w:r w:rsidRPr="00237E72">
        <w:rPr>
          <w:lang w:eastAsia="ru-RU"/>
        </w:rPr>
        <w:t xml:space="preserve"> &lt;</w:t>
      </w:r>
      <w:r>
        <w:rPr>
          <w:lang w:eastAsia="ru-RU"/>
        </w:rPr>
        <w:t>X</w:t>
      </w:r>
      <w:r w:rsidRPr="00237E72">
        <w:rPr>
          <w:lang w:eastAsia="ru-RU"/>
        </w:rPr>
        <w:t>509</w:t>
      </w:r>
      <w:r>
        <w:rPr>
          <w:lang w:eastAsia="ru-RU"/>
        </w:rPr>
        <w:t>Certificate</w:t>
      </w:r>
      <w:r w:rsidRPr="00237E72">
        <w:rPr>
          <w:lang w:eastAsia="ru-RU"/>
        </w:rPr>
        <w:t xml:space="preserve">&gt;, </w:t>
      </w:r>
      <w:r w:rsidRPr="00B12524">
        <w:rPr>
          <w:lang w:val="ru-RU" w:eastAsia="ru-RU"/>
        </w:rPr>
        <w:t>содержащий</w:t>
      </w:r>
      <w:r w:rsidRPr="00237E72">
        <w:rPr>
          <w:lang w:eastAsia="ru-RU"/>
        </w:rPr>
        <w:t xml:space="preserve"> </w:t>
      </w:r>
      <w:r w:rsidRPr="00B12524">
        <w:rPr>
          <w:lang w:val="ru-RU" w:eastAsia="ru-RU"/>
        </w:rPr>
        <w:t>публичный</w:t>
      </w:r>
      <w:r w:rsidRPr="00237E72">
        <w:rPr>
          <w:lang w:eastAsia="ru-RU"/>
        </w:rPr>
        <w:t xml:space="preserve"> </w:t>
      </w:r>
      <w:r w:rsidRPr="00B12524">
        <w:rPr>
          <w:lang w:val="ru-RU" w:eastAsia="ru-RU"/>
        </w:rPr>
        <w:t>ключ</w:t>
      </w:r>
      <w:r w:rsidRPr="00237E72">
        <w:rPr>
          <w:lang w:eastAsia="ru-RU"/>
        </w:rPr>
        <w:t xml:space="preserve"> </w:t>
      </w:r>
      <w:r w:rsidRPr="00B12524">
        <w:rPr>
          <w:lang w:val="ru-RU" w:eastAsia="ru-RU"/>
        </w:rPr>
        <w:t>сертификата</w:t>
      </w:r>
      <w:r w:rsidRPr="00237E72">
        <w:rPr>
          <w:lang w:eastAsia="ru-RU"/>
        </w:rPr>
        <w:t xml:space="preserve"> </w:t>
      </w:r>
      <w:r w:rsidRPr="00B12524">
        <w:rPr>
          <w:lang w:val="ru-RU" w:eastAsia="ru-RU"/>
        </w:rPr>
        <w:t>отправителя</w:t>
      </w:r>
      <w:r w:rsidRPr="00237E72">
        <w:rPr>
          <w:lang w:eastAsia="ru-RU"/>
        </w:rPr>
        <w:t xml:space="preserve">. </w:t>
      </w:r>
      <w:r>
        <w:rPr>
          <w:lang w:val="ru-RU" w:eastAsia="ru-RU"/>
        </w:rPr>
        <w:t>Структура сообщения для шифрования после этого будет выглядеть следующим образом:</w:t>
      </w:r>
    </w:p>
    <w:p w:rsidR="00B12524" w:rsidRDefault="00B12524" w:rsidP="00B1252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25021">
        <w:rPr>
          <w:color w:val="008080"/>
          <w:lang w:eastAsia="ru-RU"/>
        </w:rPr>
        <w:br/>
      </w:r>
      <w:r>
        <w:rPr>
          <w:rFonts w:ascii="Monaco" w:hAnsi="Monaco" w:cs="Monaco"/>
          <w:color w:val="008080"/>
          <w:sz w:val="20"/>
          <w:szCs w:val="20"/>
          <w:lang w:eastAsia="ru-RU"/>
        </w:rPr>
        <w:t>&lt;?</w:t>
      </w:r>
      <w:r>
        <w:rPr>
          <w:rFonts w:ascii="Monaco" w:hAnsi="Monaco" w:cs="Monaco"/>
          <w:color w:val="3F7F7F"/>
          <w:sz w:val="20"/>
          <w:szCs w:val="20"/>
          <w:lang w:eastAsia="ru-RU"/>
        </w:rPr>
        <w:t>xml</w:t>
      </w:r>
      <w:r>
        <w:rPr>
          <w:rFonts w:ascii="Monaco" w:hAnsi="Monaco" w:cs="Monaco"/>
          <w:sz w:val="20"/>
          <w:szCs w:val="20"/>
          <w:lang w:eastAsia="ru-RU"/>
        </w:rPr>
        <w:t xml:space="preserve"> </w:t>
      </w:r>
      <w:r>
        <w:rPr>
          <w:rFonts w:ascii="Monaco" w:hAnsi="Monaco" w:cs="Monaco"/>
          <w:color w:val="7F007F"/>
          <w:sz w:val="20"/>
          <w:szCs w:val="20"/>
          <w:lang w:eastAsia="ru-RU"/>
        </w:rPr>
        <w:t>version</w:t>
      </w:r>
      <w:r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"1.0"</w:t>
      </w:r>
      <w:r>
        <w:rPr>
          <w:rFonts w:ascii="Monaco" w:hAnsi="Monaco" w:cs="Monaco"/>
          <w:sz w:val="20"/>
          <w:szCs w:val="20"/>
          <w:lang w:eastAsia="ru-RU"/>
        </w:rPr>
        <w:t xml:space="preserve"> </w:t>
      </w:r>
      <w:r>
        <w:rPr>
          <w:rFonts w:ascii="Monaco" w:hAnsi="Monaco" w:cs="Monaco"/>
          <w:color w:val="7F007F"/>
          <w:sz w:val="20"/>
          <w:szCs w:val="20"/>
          <w:lang w:eastAsia="ru-RU"/>
        </w:rPr>
        <w:t>encoding</w:t>
      </w:r>
      <w:r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"UTF-8"</w:t>
      </w:r>
      <w:r>
        <w:rPr>
          <w:rFonts w:ascii="Monaco" w:hAnsi="Monaco" w:cs="Monaco"/>
          <w:color w:val="008080"/>
          <w:sz w:val="20"/>
          <w:szCs w:val="20"/>
          <w:lang w:eastAsia="ru-RU"/>
        </w:rPr>
        <w:t>?&gt;</w:t>
      </w:r>
    </w:p>
    <w:p w:rsidR="00B12524" w:rsidRDefault="00B12524" w:rsidP="00B1252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>
        <w:rPr>
          <w:rFonts w:ascii="Monaco" w:hAnsi="Monaco" w:cs="Monaco"/>
          <w:color w:val="3F7F7F"/>
          <w:sz w:val="20"/>
          <w:szCs w:val="20"/>
          <w:lang w:eastAsia="ru-RU"/>
        </w:rPr>
        <w:t>soapenv:Envelope</w:t>
      </w:r>
      <w:r>
        <w:rPr>
          <w:rFonts w:ascii="Monaco" w:hAnsi="Monaco" w:cs="Monaco"/>
          <w:sz w:val="20"/>
          <w:szCs w:val="20"/>
          <w:lang w:eastAsia="ru-RU"/>
        </w:rPr>
        <w:t xml:space="preserve"> </w:t>
      </w:r>
      <w:r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B12524" w:rsidRDefault="00B12524" w:rsidP="00B1252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B12524" w:rsidRDefault="00B12524" w:rsidP="00B1252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>
        <w:rPr>
          <w:rFonts w:ascii="Monaco" w:hAnsi="Monaco" w:cs="Monaco"/>
          <w:sz w:val="20"/>
          <w:szCs w:val="20"/>
          <w:lang w:eastAsia="ru-RU"/>
        </w:rPr>
        <w:t xml:space="preserve"> </w:t>
      </w:r>
      <w:r>
        <w:rPr>
          <w:rFonts w:ascii="Monaco" w:hAnsi="Monaco" w:cs="Monaco"/>
          <w:color w:val="7F007F"/>
          <w:sz w:val="20"/>
          <w:szCs w:val="20"/>
          <w:lang w:eastAsia="ru-RU"/>
        </w:rPr>
        <w:t>soapenv:actor</w:t>
      </w:r>
      <w:r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"......"</w:t>
      </w:r>
      <w:r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B12524" w:rsidRDefault="00B12524" w:rsidP="00B1252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  <w:r>
        <w:rPr>
          <w:rFonts w:ascii="Monaco" w:hAnsi="Monaco" w:cs="Monaco"/>
          <w:sz w:val="20"/>
          <w:szCs w:val="20"/>
          <w:lang w:eastAsia="ru-RU"/>
        </w:rPr>
        <w:t xml:space="preserve"> </w:t>
      </w:r>
      <w:r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>
        <w:rPr>
          <w:rFonts w:ascii="Monaco" w:hAnsi="Monaco" w:cs="Monaco"/>
          <w:color w:val="000000"/>
          <w:sz w:val="20"/>
          <w:szCs w:val="20"/>
          <w:lang w:eastAsia="ru-RU"/>
        </w:rPr>
        <w:t>....</w:t>
      </w:r>
      <w:r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  <w:r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B12524" w:rsidRDefault="00B12524" w:rsidP="00B1252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B12524" w:rsidRDefault="00B12524" w:rsidP="00B1252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</w:p>
    <w:p w:rsidR="00B12524" w:rsidRDefault="00B12524" w:rsidP="00B1252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B12524" w:rsidRDefault="00B12524" w:rsidP="00B1252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>
        <w:rPr>
          <w:rFonts w:ascii="Monaco" w:hAnsi="Monaco" w:cs="Monaco"/>
          <w:color w:val="3F7F7F"/>
          <w:sz w:val="20"/>
          <w:szCs w:val="20"/>
          <w:lang w:eastAsia="ru-RU"/>
        </w:rPr>
        <w:t>ds:CanonicalizationMethod</w:t>
      </w:r>
      <w:r>
        <w:rPr>
          <w:rFonts w:ascii="Monaco" w:hAnsi="Monaco" w:cs="Monaco"/>
          <w:sz w:val="20"/>
          <w:szCs w:val="20"/>
          <w:lang w:eastAsia="ru-RU"/>
        </w:rPr>
        <w:t xml:space="preserve"> </w:t>
      </w:r>
      <w:r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>
        <w:rPr>
          <w:rFonts w:ascii="Monaco" w:hAnsi="Monaco" w:cs="Monaco"/>
          <w:sz w:val="20"/>
          <w:szCs w:val="20"/>
          <w:lang w:eastAsia="ru-RU"/>
        </w:rPr>
        <w:t xml:space="preserve"> </w:t>
      </w:r>
      <w:r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:rsidR="00B12524" w:rsidRDefault="00B12524" w:rsidP="00B1252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>
        <w:rPr>
          <w:rFonts w:ascii="Monaco" w:hAnsi="Monaco" w:cs="Monaco"/>
          <w:color w:val="3F7F7F"/>
          <w:sz w:val="20"/>
          <w:szCs w:val="20"/>
          <w:lang w:eastAsia="ru-RU"/>
        </w:rPr>
        <w:t>ds:SignatureMethod</w:t>
      </w:r>
      <w:r>
        <w:rPr>
          <w:rFonts w:ascii="Monaco" w:hAnsi="Monaco" w:cs="Monaco"/>
          <w:sz w:val="20"/>
          <w:szCs w:val="20"/>
          <w:lang w:eastAsia="ru-RU"/>
        </w:rPr>
        <w:t xml:space="preserve"> </w:t>
      </w:r>
      <w:r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>
        <w:rPr>
          <w:rFonts w:ascii="Monaco" w:hAnsi="Monaco" w:cs="Monaco"/>
          <w:sz w:val="20"/>
          <w:szCs w:val="20"/>
          <w:lang w:eastAsia="ru-RU"/>
        </w:rPr>
        <w:t xml:space="preserve"> </w:t>
      </w:r>
      <w:r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:rsidR="00B12524" w:rsidRDefault="00B12524" w:rsidP="00B1252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>
        <w:rPr>
          <w:rFonts w:ascii="Monaco" w:hAnsi="Monaco" w:cs="Monaco"/>
          <w:color w:val="3F7F7F"/>
          <w:sz w:val="20"/>
          <w:szCs w:val="20"/>
          <w:lang w:eastAsia="ru-RU"/>
        </w:rPr>
        <w:t>ds:Reference</w:t>
      </w:r>
      <w:r>
        <w:rPr>
          <w:rFonts w:ascii="Monaco" w:hAnsi="Monaco" w:cs="Monaco"/>
          <w:sz w:val="20"/>
          <w:szCs w:val="20"/>
          <w:lang w:eastAsia="ru-RU"/>
        </w:rPr>
        <w:t xml:space="preserve"> </w:t>
      </w:r>
      <w:r>
        <w:rPr>
          <w:rFonts w:ascii="Monaco" w:hAnsi="Monaco" w:cs="Monaco"/>
          <w:color w:val="7F007F"/>
          <w:sz w:val="20"/>
          <w:szCs w:val="20"/>
          <w:lang w:eastAsia="ru-RU"/>
        </w:rPr>
        <w:t>URI</w:t>
      </w:r>
      <w:r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"#body"</w:t>
      </w:r>
      <w:r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B12524" w:rsidRDefault="00B12524" w:rsidP="00B1252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>
        <w:rPr>
          <w:rFonts w:ascii="Monaco" w:hAnsi="Monaco" w:cs="Monaco"/>
          <w:color w:val="3F7F7F"/>
          <w:sz w:val="20"/>
          <w:szCs w:val="20"/>
          <w:lang w:eastAsia="ru-RU"/>
        </w:rPr>
        <w:t>ds:Transforms</w:t>
      </w:r>
      <w:r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B12524" w:rsidRDefault="00B12524" w:rsidP="00B1252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>
        <w:rPr>
          <w:rFonts w:ascii="Monaco" w:hAnsi="Monaco" w:cs="Monaco"/>
          <w:color w:val="3F7F7F"/>
          <w:sz w:val="20"/>
          <w:szCs w:val="20"/>
          <w:lang w:eastAsia="ru-RU"/>
        </w:rPr>
        <w:t>ds:Transform</w:t>
      </w:r>
      <w:r>
        <w:rPr>
          <w:rFonts w:ascii="Monaco" w:hAnsi="Monaco" w:cs="Monaco"/>
          <w:sz w:val="20"/>
          <w:szCs w:val="20"/>
          <w:lang w:eastAsia="ru-RU"/>
        </w:rPr>
        <w:t xml:space="preserve"> </w:t>
      </w:r>
      <w:r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>
        <w:rPr>
          <w:rFonts w:ascii="Monaco" w:hAnsi="Monaco" w:cs="Monaco"/>
          <w:sz w:val="20"/>
          <w:szCs w:val="20"/>
          <w:lang w:eastAsia="ru-RU"/>
        </w:rPr>
        <w:t xml:space="preserve"> </w:t>
      </w:r>
      <w:r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:rsidR="00B12524" w:rsidRDefault="00B12524" w:rsidP="00B1252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>
        <w:rPr>
          <w:rFonts w:ascii="Monaco" w:hAnsi="Monaco" w:cs="Monaco"/>
          <w:color w:val="3F7F7F"/>
          <w:sz w:val="20"/>
          <w:szCs w:val="20"/>
          <w:lang w:eastAsia="ru-RU"/>
        </w:rPr>
        <w:t>ds:Transforms</w:t>
      </w:r>
      <w:r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B12524" w:rsidRDefault="00B12524" w:rsidP="00B1252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>
        <w:rPr>
          <w:rFonts w:ascii="Monaco" w:hAnsi="Monaco" w:cs="Monaco"/>
          <w:color w:val="3F7F7F"/>
          <w:sz w:val="20"/>
          <w:szCs w:val="20"/>
          <w:lang w:eastAsia="ru-RU"/>
        </w:rPr>
        <w:t>ds:DigestMethod....</w:t>
      </w:r>
      <w:r>
        <w:rPr>
          <w:rFonts w:ascii="Monaco" w:hAnsi="Monaco" w:cs="Monaco"/>
          <w:sz w:val="20"/>
          <w:szCs w:val="20"/>
          <w:lang w:eastAsia="ru-RU"/>
        </w:rPr>
        <w:t xml:space="preserve"> </w:t>
      </w:r>
      <w:r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:rsidR="00B12524" w:rsidRDefault="00B12524" w:rsidP="00B1252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>
        <w:rPr>
          <w:rFonts w:ascii="Monaco" w:hAnsi="Monaco" w:cs="Monaco"/>
          <w:color w:val="3F7F7F"/>
          <w:sz w:val="20"/>
          <w:szCs w:val="20"/>
          <w:lang w:eastAsia="ru-RU"/>
        </w:rPr>
        <w:t>ds:DigestValue</w:t>
      </w:r>
      <w:r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>
        <w:rPr>
          <w:rFonts w:ascii="Monaco" w:hAnsi="Monaco" w:cs="Monaco"/>
          <w:color w:val="000000"/>
          <w:sz w:val="20"/>
          <w:szCs w:val="20"/>
          <w:lang w:eastAsia="ru-RU"/>
        </w:rPr>
        <w:t>d7Q3878nvrGVpOI.....</w:t>
      </w:r>
      <w:r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>
        <w:rPr>
          <w:rFonts w:ascii="Monaco" w:hAnsi="Monaco" w:cs="Monaco"/>
          <w:color w:val="3F7F7F"/>
          <w:sz w:val="20"/>
          <w:szCs w:val="20"/>
          <w:lang w:eastAsia="ru-RU"/>
        </w:rPr>
        <w:t>ds:DigestValue</w:t>
      </w:r>
      <w:r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B12524" w:rsidRDefault="00B12524" w:rsidP="00B1252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>
        <w:rPr>
          <w:rFonts w:ascii="Monaco" w:hAnsi="Monaco" w:cs="Monaco"/>
          <w:color w:val="3F7F7F"/>
          <w:sz w:val="20"/>
          <w:szCs w:val="20"/>
          <w:lang w:eastAsia="ru-RU"/>
        </w:rPr>
        <w:t>ds:Reference</w:t>
      </w:r>
      <w:r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B12524" w:rsidRDefault="00B12524" w:rsidP="00B1252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  <w:t>.........</w:t>
      </w:r>
    </w:p>
    <w:p w:rsidR="00B12524" w:rsidRDefault="00B12524" w:rsidP="00B1252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B12524" w:rsidRDefault="00B12524" w:rsidP="00B1252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  <w:t>........</w:t>
      </w:r>
    </w:p>
    <w:p w:rsidR="00B12524" w:rsidRDefault="00B12524" w:rsidP="00B1252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B12524" w:rsidRDefault="00B12524" w:rsidP="00B1252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color w:val="008080"/>
          <w:sz w:val="20"/>
          <w:szCs w:val="20"/>
          <w:lang w:eastAsia="ru-RU"/>
        </w:rPr>
      </w:pP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B12524" w:rsidRDefault="00B12524" w:rsidP="00B1252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>
        <w:rPr>
          <w:rFonts w:ascii="Monaco" w:hAnsi="Monaco" w:cs="Monaco"/>
          <w:sz w:val="20"/>
          <w:szCs w:val="20"/>
          <w:lang w:eastAsia="ru-RU"/>
        </w:rPr>
        <w:t xml:space="preserve">          &lt;X509Certificate"&gt;...&lt;/X509Certificate&gt;</w:t>
      </w:r>
    </w:p>
    <w:p w:rsidR="00B12524" w:rsidRDefault="00B12524" w:rsidP="00B1252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B12524" w:rsidRDefault="00B12524" w:rsidP="00B1252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>
        <w:rPr>
          <w:rFonts w:ascii="Monaco" w:hAnsi="Monaco" w:cs="Monaco"/>
          <w:color w:val="3F7F7F"/>
          <w:sz w:val="20"/>
          <w:szCs w:val="20"/>
          <w:lang w:eastAsia="ru-RU"/>
        </w:rPr>
        <w:t>soapenv:Body</w:t>
      </w:r>
      <w:r>
        <w:rPr>
          <w:rFonts w:ascii="Monaco" w:hAnsi="Monaco" w:cs="Monaco"/>
          <w:sz w:val="20"/>
          <w:szCs w:val="20"/>
          <w:lang w:eastAsia="ru-RU"/>
        </w:rPr>
        <w:t xml:space="preserve"> </w:t>
      </w:r>
      <w:r>
        <w:rPr>
          <w:rFonts w:ascii="Monaco" w:hAnsi="Monaco" w:cs="Monaco"/>
          <w:color w:val="7F007F"/>
          <w:sz w:val="20"/>
          <w:szCs w:val="20"/>
          <w:lang w:eastAsia="ru-RU"/>
        </w:rPr>
        <w:t>wsu:Id</w:t>
      </w:r>
      <w:r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"body"</w:t>
      </w:r>
      <w:r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B12524" w:rsidRDefault="00B12524" w:rsidP="00B1252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>
        <w:rPr>
          <w:rFonts w:ascii="Monaco" w:hAnsi="Monaco" w:cs="Monaco"/>
          <w:color w:val="000000"/>
          <w:sz w:val="20"/>
          <w:szCs w:val="20"/>
          <w:lang w:val="ru-RU" w:eastAsia="ru-RU"/>
        </w:rPr>
        <w:t>.......</w:t>
      </w:r>
    </w:p>
    <w:p w:rsidR="00B12524" w:rsidRDefault="00B12524" w:rsidP="00B1252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>
        <w:rPr>
          <w:rFonts w:ascii="Monaco" w:hAnsi="Monaco" w:cs="Monaco"/>
          <w:color w:val="000000"/>
          <w:sz w:val="20"/>
          <w:szCs w:val="20"/>
          <w:lang w:val="ru-RU" w:eastAsia="ru-RU"/>
        </w:rPr>
        <w:lastRenderedPageBreak/>
        <w:tab/>
      </w:r>
      <w:r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>
        <w:rPr>
          <w:rFonts w:ascii="Monaco" w:hAnsi="Monaco" w:cs="Monaco"/>
          <w:color w:val="3F7F7F"/>
          <w:sz w:val="20"/>
          <w:szCs w:val="20"/>
          <w:lang w:val="ru-RU" w:eastAsia="ru-RU"/>
        </w:rPr>
        <w:t>soapenv:Body</w:t>
      </w:r>
      <w:r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B12524" w:rsidRDefault="00B12524" w:rsidP="00B1252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>
        <w:rPr>
          <w:rFonts w:ascii="Monaco" w:hAnsi="Monaco" w:cs="Monaco"/>
          <w:color w:val="3F7F7F"/>
          <w:sz w:val="20"/>
          <w:szCs w:val="20"/>
          <w:lang w:val="ru-RU" w:eastAsia="ru-RU"/>
        </w:rPr>
        <w:t>soapenv:Envelope</w:t>
      </w:r>
      <w:r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B12524" w:rsidRDefault="00B12524" w:rsidP="00F66833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val="ru-RU" w:eastAsia="ru-RU"/>
        </w:rPr>
      </w:pPr>
    </w:p>
    <w:p w:rsidR="00F66833" w:rsidRPr="008575C2" w:rsidRDefault="00F66833" w:rsidP="00F66833">
      <w:pPr>
        <w:autoSpaceDE w:val="0"/>
        <w:autoSpaceDN w:val="0"/>
        <w:adjustRightInd w:val="0"/>
        <w:rPr>
          <w:lang w:val="ru-RU"/>
        </w:rPr>
      </w:pPr>
    </w:p>
    <w:p w:rsidR="00F66833" w:rsidRPr="008575C2" w:rsidRDefault="00F66833" w:rsidP="00F66833">
      <w:pPr>
        <w:pStyle w:val="af5"/>
        <w:rPr>
          <w:sz w:val="24"/>
          <w:szCs w:val="24"/>
        </w:rPr>
      </w:pPr>
      <w:r w:rsidRPr="008575C2">
        <w:rPr>
          <w:sz w:val="24"/>
          <w:szCs w:val="24"/>
        </w:rPr>
        <w:t>Для передачи зашифрованного сообщения в системы учета ЭЛН, необходимо, чтобы оно соответствовало структуре SOAP-сообщения, для этого зашифрованное сообщение помещаем внутрь блока Body нового сообщения SOAP. При этом в соответствии со спецификацией XML Encryption Syntax and Processing (W3C) внутри блока Body формируется следующая структура данных:</w:t>
      </w:r>
    </w:p>
    <w:p w:rsidR="00F66833" w:rsidRPr="00D05DFA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xenc:EncryptedData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xmlns:xenc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"http://www.w3.org/2001/04/xmlenc#"</w:t>
      </w:r>
    </w:p>
    <w:p w:rsidR="00F66833" w:rsidRPr="00D05DFA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Type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"http://www.w3.org/2001/04/xmlenc#Content"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xmlns:ds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"http://www.w3.org/2000/09/xmldsig#"</w:t>
      </w:r>
    </w:p>
    <w:p w:rsidR="00F66833" w:rsidRPr="00D05DFA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xmlns:sch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"http://gost34.ibs.ru/WrapperService/Schema"</w:t>
      </w:r>
    </w:p>
    <w:p w:rsidR="00F66833" w:rsidRPr="00D05DFA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xmlns:wsse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"http://docs.oasis-open.org/wss/2004/01/oasis-200401-wss-wssecurity-secext-1.0.xsd"</w:t>
      </w:r>
    </w:p>
    <w:p w:rsidR="00F66833" w:rsidRPr="00D05DFA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xmlns:wsu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"http://docs.oasis-open.org/wss/2004/01/oasis-200401-wss-wssecurity-utility-1.0.xsd"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F66833" w:rsidRPr="00D05DFA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xenc:EncryptionMethod</w:t>
      </w:r>
    </w:p>
    <w:p w:rsidR="00F66833" w:rsidRPr="00D05DFA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Algorithm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"urn:ietf:params:xml:ns:cpxmlsec:algorithms:gost28147"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/&gt;</w:t>
      </w:r>
    </w:p>
    <w:p w:rsidR="00F66833" w:rsidRPr="00D05DFA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ds:KeyInfo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F66833" w:rsidRPr="00D05DFA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xenc:EncryptedKey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xmlns:xenc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"http://www.w3.org/2001/04/xmlenc#"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F66833" w:rsidRPr="00D05DFA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xenc:EncryptionMethod</w:t>
      </w:r>
    </w:p>
    <w:p w:rsidR="00F66833" w:rsidRPr="00D05DFA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>
        <w:rPr>
          <w:rFonts w:ascii="Consolas" w:hAnsi="Consolas" w:cs="Consolas"/>
          <w:sz w:val="20"/>
          <w:szCs w:val="20"/>
          <w:lang w:eastAsia="ru-RU"/>
        </w:rPr>
        <w:tab/>
      </w:r>
      <w:r>
        <w:rPr>
          <w:rFonts w:ascii="Consolas" w:hAnsi="Consolas" w:cs="Consolas"/>
          <w:sz w:val="20"/>
          <w:szCs w:val="20"/>
          <w:lang w:eastAsia="ru-RU"/>
        </w:rPr>
        <w:tab/>
      </w:r>
      <w:r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Algorithm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"urn:ietf:params:xml:ns:cpxmlsec:algorithms:transport-gost2001"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/&gt;</w:t>
      </w:r>
    </w:p>
    <w:p w:rsidR="00F66833" w:rsidRPr="00D05DFA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ds:KeyInfo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F66833" w:rsidRPr="00D05DFA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ds:X509Data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F66833" w:rsidRPr="00D05DFA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ds:X509Certificate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  <w:r>
        <w:rPr>
          <w:rFonts w:ascii="Consolas" w:hAnsi="Consolas" w:cs="Consolas"/>
          <w:sz w:val="20"/>
          <w:szCs w:val="20"/>
          <w:lang w:eastAsia="ru-RU"/>
        </w:rPr>
        <w:t>…</w:t>
      </w:r>
    </w:p>
    <w:p w:rsidR="00F66833" w:rsidRPr="00D05DFA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ds:X509Certificate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F66833" w:rsidRPr="00D05DFA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ds:X509Data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F66833" w:rsidRPr="00D05DFA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ds:KeyInfo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F66833" w:rsidRPr="00D05DFA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xenc:CipherData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F66833" w:rsidRPr="00D05DFA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xenc:CipherValue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  <w:r>
        <w:rPr>
          <w:rFonts w:ascii="Consolas" w:hAnsi="Consolas" w:cs="Consolas"/>
          <w:color w:val="000000"/>
          <w:sz w:val="20"/>
          <w:szCs w:val="20"/>
          <w:lang w:eastAsia="ru-RU"/>
        </w:rPr>
        <w:t>..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xenc:CipherValue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F66833" w:rsidRPr="00D05DFA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xenc:CipherData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F66833" w:rsidRPr="00D05DFA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xenc:EncryptedKey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F66833" w:rsidRPr="00D05DFA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ds:KeyInfo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F66833" w:rsidRPr="00D05DFA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xenc:CipherData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F66833" w:rsidRPr="008F13AD" w:rsidRDefault="00F66833" w:rsidP="00F66833">
      <w:pPr>
        <w:autoSpaceDE w:val="0"/>
        <w:autoSpaceDN w:val="0"/>
        <w:adjustRightInd w:val="0"/>
        <w:rPr>
          <w:rFonts w:ascii="Consolas" w:hAnsi="Consolas" w:cs="Consolas"/>
          <w:color w:val="3F7F7F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xenc:CipherValue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  <w:r>
        <w:rPr>
          <w:rFonts w:ascii="Consolas" w:hAnsi="Consolas" w:cs="Consolas"/>
          <w:color w:val="000000"/>
          <w:sz w:val="20"/>
          <w:szCs w:val="20"/>
          <w:lang w:eastAsia="ru-RU"/>
        </w:rPr>
        <w:t>...</w:t>
      </w:r>
      <w:r w:rsidRPr="008F13AD">
        <w:rPr>
          <w:rFonts w:ascii="Consolas" w:hAnsi="Consolas" w:cs="Consolas"/>
          <w:color w:val="3F7F7F"/>
          <w:sz w:val="20"/>
          <w:szCs w:val="20"/>
          <w:lang w:eastAsia="ru-RU"/>
        </w:rPr>
        <w:t>xenc:CipherValue</w:t>
      </w:r>
      <w:r w:rsidRPr="008F13AD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F66833" w:rsidRPr="00D05DFA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8F13AD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8F13AD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8F13AD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xenc:CipherData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F66833" w:rsidRPr="00D05DFA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xenc:EncryptedData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F66833" w:rsidRPr="00D05DFA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SOAP-ENV:Body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F66833" w:rsidRDefault="00F66833" w:rsidP="00F66833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ru-RU" w:eastAsia="ru-RU"/>
        </w:rPr>
      </w:pPr>
      <w:r>
        <w:rPr>
          <w:rFonts w:ascii="Consolas" w:hAnsi="Consolas" w:cs="Consolas"/>
          <w:color w:val="008080"/>
          <w:sz w:val="20"/>
          <w:szCs w:val="20"/>
          <w:lang w:val="ru-RU" w:eastAsia="ru-RU"/>
        </w:rPr>
        <w:t>&lt;/</w:t>
      </w:r>
      <w:r>
        <w:rPr>
          <w:rFonts w:ascii="Consolas" w:hAnsi="Consolas" w:cs="Consolas"/>
          <w:color w:val="3F7F7F"/>
          <w:sz w:val="20"/>
          <w:szCs w:val="20"/>
          <w:lang w:val="ru-RU" w:eastAsia="ru-RU"/>
        </w:rPr>
        <w:t>SOAP-ENV:Envelope</w:t>
      </w:r>
      <w:r>
        <w:rPr>
          <w:rFonts w:ascii="Consolas" w:hAnsi="Consolas" w:cs="Consolas"/>
          <w:color w:val="008080"/>
          <w:sz w:val="20"/>
          <w:szCs w:val="20"/>
          <w:lang w:val="ru-RU" w:eastAsia="ru-RU"/>
        </w:rPr>
        <w:t>&gt;</w:t>
      </w:r>
    </w:p>
    <w:p w:rsidR="00F66833" w:rsidRPr="008575C2" w:rsidRDefault="00F66833" w:rsidP="008575C2">
      <w:pPr>
        <w:pStyle w:val="13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66833" w:rsidRPr="008575C2" w:rsidRDefault="00F66833" w:rsidP="00F66833">
      <w:pPr>
        <w:pStyle w:val="af8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8575C2">
        <w:rPr>
          <w:sz w:val="24"/>
          <w:szCs w:val="24"/>
        </w:rPr>
        <w:t xml:space="preserve">EncryptionMethod – в </w:t>
      </w:r>
      <w:r w:rsidR="008E4A12" w:rsidRPr="008575C2">
        <w:rPr>
          <w:sz w:val="24"/>
          <w:szCs w:val="24"/>
        </w:rPr>
        <w:t>качестве</w:t>
      </w:r>
      <w:r w:rsidRPr="008575C2">
        <w:rPr>
          <w:sz w:val="24"/>
          <w:szCs w:val="24"/>
        </w:rPr>
        <w:t xml:space="preserve"> параметра содержит определение алгоритма шифрования;</w:t>
      </w:r>
    </w:p>
    <w:p w:rsidR="00F66833" w:rsidRPr="008575C2" w:rsidRDefault="00F66833" w:rsidP="00F66833">
      <w:pPr>
        <w:pStyle w:val="af8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8575C2">
        <w:rPr>
          <w:sz w:val="24"/>
          <w:szCs w:val="24"/>
        </w:rPr>
        <w:t xml:space="preserve">KeyInfo – содержит информацию </w:t>
      </w:r>
      <w:r w:rsidR="008E4A12" w:rsidRPr="008575C2">
        <w:rPr>
          <w:sz w:val="24"/>
          <w:szCs w:val="24"/>
        </w:rPr>
        <w:t>о</w:t>
      </w:r>
      <w:r w:rsidRPr="008575C2">
        <w:rPr>
          <w:sz w:val="24"/>
          <w:szCs w:val="24"/>
        </w:rPr>
        <w:t xml:space="preserve"> секретном ключе, сгенерированном для данного информационного взаимодействия (CipherValue) </w:t>
      </w:r>
      <w:r w:rsidR="00321518" w:rsidRPr="00321518">
        <w:rPr>
          <w:sz w:val="24"/>
          <w:szCs w:val="24"/>
        </w:rPr>
        <w:t xml:space="preserve">и публичный сертификат </w:t>
      </w:r>
      <w:r w:rsidR="002A3555" w:rsidRPr="002A3555">
        <w:rPr>
          <w:sz w:val="24"/>
          <w:szCs w:val="24"/>
        </w:rPr>
        <w:t>сертификат ФСС, на котором были зашифрованы данные при направлении запросов в Фонд, или публичный сертификат пользователя, на котором были зашифрованы данные при формировании ответа в системе ФСС на запрос пользователю</w:t>
      </w:r>
      <w:r w:rsidR="00321518" w:rsidRPr="00321518">
        <w:rPr>
          <w:sz w:val="24"/>
          <w:szCs w:val="24"/>
        </w:rPr>
        <w:t xml:space="preserve"> (</w:t>
      </w:r>
      <w:r w:rsidR="00321518" w:rsidRPr="002A3555">
        <w:rPr>
          <w:sz w:val="24"/>
          <w:szCs w:val="24"/>
        </w:rPr>
        <w:t>X</w:t>
      </w:r>
      <w:r w:rsidR="00321518" w:rsidRPr="00321518">
        <w:rPr>
          <w:sz w:val="24"/>
          <w:szCs w:val="24"/>
        </w:rPr>
        <w:t>509</w:t>
      </w:r>
      <w:r w:rsidR="00321518" w:rsidRPr="002A3555">
        <w:rPr>
          <w:sz w:val="24"/>
          <w:szCs w:val="24"/>
        </w:rPr>
        <w:t>Certificate</w:t>
      </w:r>
      <w:r w:rsidR="00321518" w:rsidRPr="00321518">
        <w:rPr>
          <w:sz w:val="24"/>
          <w:szCs w:val="24"/>
        </w:rPr>
        <w:t>)</w:t>
      </w:r>
      <w:r w:rsidRPr="008575C2">
        <w:rPr>
          <w:sz w:val="24"/>
          <w:szCs w:val="24"/>
        </w:rPr>
        <w:t>;</w:t>
      </w:r>
    </w:p>
    <w:p w:rsidR="00F66833" w:rsidRPr="008575C2" w:rsidRDefault="00F66833" w:rsidP="00241608">
      <w:pPr>
        <w:pStyle w:val="af8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8575C2">
        <w:rPr>
          <w:sz w:val="24"/>
          <w:szCs w:val="24"/>
        </w:rPr>
        <w:t xml:space="preserve">CipherData – зашифрованное сообщение. </w:t>
      </w:r>
    </w:p>
    <w:p w:rsidR="009F0A7B" w:rsidRDefault="009F0A7B" w:rsidP="009F0A7B">
      <w:pPr>
        <w:pStyle w:val="19"/>
        <w:rPr>
          <w:lang w:val="ru-RU"/>
        </w:rPr>
      </w:pPr>
      <w:bookmarkStart w:id="36" w:name="_Toc499135375"/>
      <w:bookmarkStart w:id="37" w:name="_Toc51765759"/>
      <w:r w:rsidRPr="009F0A7B">
        <w:rPr>
          <w:lang w:val="ru-RU"/>
        </w:rPr>
        <w:lastRenderedPageBreak/>
        <w:t>6</w:t>
      </w:r>
      <w:r>
        <w:rPr>
          <w:lang w:val="ru-RU"/>
        </w:rPr>
        <w:t>. Операция отправки сведений ЭЛН в Фонд</w:t>
      </w:r>
      <w:bookmarkEnd w:id="36"/>
      <w:bookmarkEnd w:id="37"/>
    </w:p>
    <w:p w:rsidR="002E2F40" w:rsidRPr="00971A7A" w:rsidRDefault="009F0A7B" w:rsidP="009F0A7B">
      <w:pPr>
        <w:pStyle w:val="20"/>
      </w:pPr>
      <w:bookmarkStart w:id="38" w:name="_Toc51765760"/>
      <w:r w:rsidRPr="009F0A7B">
        <w:t>6</w:t>
      </w:r>
      <w:r>
        <w:t xml:space="preserve">.1. </w:t>
      </w:r>
      <w:r w:rsidR="00C12936">
        <w:t>Метод</w:t>
      </w:r>
      <w:r w:rsidR="00C12936" w:rsidRPr="00C23081">
        <w:t xml:space="preserve"> </w:t>
      </w:r>
      <w:r w:rsidR="00C12936" w:rsidRPr="001C7719">
        <w:t>prParseFileln</w:t>
      </w:r>
      <w:bookmarkEnd w:id="32"/>
      <w:r w:rsidR="00971A7A">
        <w:t>MSE</w:t>
      </w:r>
      <w:bookmarkEnd w:id="38"/>
    </w:p>
    <w:p w:rsidR="00B10CCA" w:rsidRPr="00040D84" w:rsidRDefault="009F0A7B" w:rsidP="009F0A7B">
      <w:pPr>
        <w:pStyle w:val="20"/>
        <w:outlineLvl w:val="2"/>
      </w:pPr>
      <w:bookmarkStart w:id="39" w:name="_Toc369111514"/>
      <w:bookmarkStart w:id="40" w:name="_Toc51765761"/>
      <w:r>
        <w:t xml:space="preserve">6.1.1. </w:t>
      </w:r>
      <w:r w:rsidR="00B10CCA">
        <w:t>Описание</w:t>
      </w:r>
      <w:r w:rsidR="00B10CCA" w:rsidRPr="00040D84">
        <w:t xml:space="preserve"> </w:t>
      </w:r>
      <w:r w:rsidR="00C35B90">
        <w:t>метода</w:t>
      </w:r>
      <w:bookmarkEnd w:id="39"/>
      <w:bookmarkEnd w:id="40"/>
    </w:p>
    <w:p w:rsidR="009F0A7B" w:rsidRPr="00213082" w:rsidRDefault="009F0A7B" w:rsidP="009F0A7B">
      <w:pPr>
        <w:pStyle w:val="af5"/>
        <w:rPr>
          <w:sz w:val="24"/>
          <w:szCs w:val="24"/>
        </w:rPr>
      </w:pPr>
      <w:r w:rsidRPr="00213082">
        <w:rPr>
          <w:sz w:val="24"/>
          <w:szCs w:val="24"/>
        </w:rPr>
        <w:t xml:space="preserve">Метод предназначен для </w:t>
      </w:r>
      <w:r>
        <w:rPr>
          <w:sz w:val="24"/>
          <w:szCs w:val="24"/>
        </w:rPr>
        <w:t xml:space="preserve">отправки сведений </w:t>
      </w:r>
      <w:r w:rsidRPr="00213082">
        <w:rPr>
          <w:sz w:val="24"/>
          <w:szCs w:val="24"/>
        </w:rPr>
        <w:t>ЭЛН</w:t>
      </w:r>
      <w:r>
        <w:rPr>
          <w:sz w:val="24"/>
          <w:szCs w:val="24"/>
        </w:rPr>
        <w:t xml:space="preserve"> в Фонд</w:t>
      </w:r>
      <w:r w:rsidRPr="00213082">
        <w:rPr>
          <w:sz w:val="24"/>
          <w:szCs w:val="24"/>
        </w:rPr>
        <w:t>.</w:t>
      </w:r>
    </w:p>
    <w:p w:rsidR="00767625" w:rsidRPr="00A5344D" w:rsidRDefault="00767625" w:rsidP="00767625">
      <w:pPr>
        <w:pStyle w:val="af5"/>
        <w:rPr>
          <w:sz w:val="24"/>
          <w:szCs w:val="24"/>
        </w:rPr>
      </w:pPr>
      <w:r w:rsidRPr="00A5344D">
        <w:rPr>
          <w:sz w:val="24"/>
          <w:szCs w:val="24"/>
        </w:rPr>
        <w:t xml:space="preserve">Входное сообщение-запрос, направляемое </w:t>
      </w:r>
      <w:r>
        <w:rPr>
          <w:sz w:val="24"/>
          <w:szCs w:val="24"/>
        </w:rPr>
        <w:t>страхователем</w:t>
      </w:r>
      <w:r w:rsidRPr="00A5344D">
        <w:rPr>
          <w:sz w:val="24"/>
          <w:szCs w:val="24"/>
        </w:rPr>
        <w:t xml:space="preserve">, имеет следующий состав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3"/>
        <w:gridCol w:w="1990"/>
        <w:gridCol w:w="2202"/>
        <w:gridCol w:w="1567"/>
        <w:gridCol w:w="2468"/>
      </w:tblGrid>
      <w:tr w:rsidR="00767625" w:rsidRPr="00767625" w:rsidTr="002C114F">
        <w:tc>
          <w:tcPr>
            <w:tcW w:w="2513" w:type="dxa"/>
            <w:shd w:val="clear" w:color="auto" w:fill="auto"/>
          </w:tcPr>
          <w:p w:rsidR="00767625" w:rsidRPr="00767625" w:rsidRDefault="00767625" w:rsidP="002C114F">
            <w:pPr>
              <w:jc w:val="center"/>
              <w:rPr>
                <w:b/>
                <w:sz w:val="22"/>
                <w:szCs w:val="22"/>
              </w:rPr>
            </w:pPr>
            <w:r w:rsidRPr="00767625">
              <w:rPr>
                <w:b/>
                <w:sz w:val="22"/>
                <w:szCs w:val="22"/>
              </w:rPr>
              <w:t>Атрибут/элемент</w:t>
            </w:r>
          </w:p>
        </w:tc>
        <w:tc>
          <w:tcPr>
            <w:tcW w:w="1990" w:type="dxa"/>
            <w:shd w:val="clear" w:color="auto" w:fill="auto"/>
          </w:tcPr>
          <w:p w:rsidR="00767625" w:rsidRPr="00767625" w:rsidRDefault="00767625" w:rsidP="002C114F">
            <w:pPr>
              <w:jc w:val="center"/>
              <w:rPr>
                <w:b/>
                <w:sz w:val="22"/>
                <w:szCs w:val="22"/>
              </w:rPr>
            </w:pPr>
            <w:r w:rsidRPr="00767625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2202" w:type="dxa"/>
            <w:shd w:val="clear" w:color="auto" w:fill="auto"/>
          </w:tcPr>
          <w:p w:rsidR="00767625" w:rsidRPr="00767625" w:rsidRDefault="00767625" w:rsidP="002C114F">
            <w:pPr>
              <w:jc w:val="center"/>
              <w:rPr>
                <w:b/>
                <w:sz w:val="22"/>
                <w:szCs w:val="22"/>
              </w:rPr>
            </w:pPr>
            <w:r w:rsidRPr="00767625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567" w:type="dxa"/>
            <w:shd w:val="clear" w:color="auto" w:fill="auto"/>
          </w:tcPr>
          <w:p w:rsidR="00767625" w:rsidRPr="00767625" w:rsidRDefault="00767625" w:rsidP="002C114F">
            <w:pPr>
              <w:jc w:val="center"/>
              <w:rPr>
                <w:b/>
                <w:sz w:val="22"/>
                <w:szCs w:val="22"/>
              </w:rPr>
            </w:pPr>
            <w:r w:rsidRPr="00767625">
              <w:rPr>
                <w:b/>
                <w:sz w:val="22"/>
                <w:szCs w:val="22"/>
                <w:lang w:val="ru-RU"/>
              </w:rPr>
              <w:t>Количество вхождений</w:t>
            </w:r>
          </w:p>
        </w:tc>
        <w:tc>
          <w:tcPr>
            <w:tcW w:w="2468" w:type="dxa"/>
            <w:shd w:val="clear" w:color="auto" w:fill="auto"/>
          </w:tcPr>
          <w:p w:rsidR="00767625" w:rsidRPr="00767625" w:rsidRDefault="00767625" w:rsidP="002C114F">
            <w:pPr>
              <w:jc w:val="center"/>
              <w:rPr>
                <w:b/>
                <w:sz w:val="22"/>
                <w:szCs w:val="22"/>
              </w:rPr>
            </w:pPr>
            <w:r w:rsidRPr="00767625">
              <w:rPr>
                <w:b/>
                <w:sz w:val="22"/>
                <w:szCs w:val="22"/>
              </w:rPr>
              <w:t>Примечание</w:t>
            </w:r>
          </w:p>
        </w:tc>
      </w:tr>
      <w:tr w:rsidR="00767625" w:rsidRPr="00767625" w:rsidTr="002C114F">
        <w:tc>
          <w:tcPr>
            <w:tcW w:w="2513" w:type="dxa"/>
            <w:shd w:val="clear" w:color="auto" w:fill="auto"/>
          </w:tcPr>
          <w:p w:rsidR="00767625" w:rsidRPr="00767625" w:rsidRDefault="00767625" w:rsidP="002C114F">
            <w:pPr>
              <w:pStyle w:val="af5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767625">
              <w:rPr>
                <w:rStyle w:val="af6"/>
                <w:b w:val="0"/>
                <w:sz w:val="22"/>
                <w:szCs w:val="22"/>
              </w:rPr>
              <w:t>prParseFilelnmseRequest</w:t>
            </w:r>
          </w:p>
        </w:tc>
        <w:tc>
          <w:tcPr>
            <w:tcW w:w="1990" w:type="dxa"/>
            <w:shd w:val="clear" w:color="auto" w:fill="auto"/>
          </w:tcPr>
          <w:p w:rsidR="00767625" w:rsidRPr="00767625" w:rsidRDefault="00767625" w:rsidP="002C114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767625">
              <w:rPr>
                <w:sz w:val="22"/>
                <w:szCs w:val="22"/>
              </w:rPr>
              <w:t>tns:PrParseFilelnmseRequest</w:t>
            </w:r>
          </w:p>
        </w:tc>
        <w:tc>
          <w:tcPr>
            <w:tcW w:w="2202" w:type="dxa"/>
            <w:shd w:val="clear" w:color="auto" w:fill="auto"/>
          </w:tcPr>
          <w:p w:rsidR="00767625" w:rsidRPr="00767625" w:rsidRDefault="00767625" w:rsidP="002C114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67" w:type="dxa"/>
            <w:shd w:val="clear" w:color="auto" w:fill="auto"/>
          </w:tcPr>
          <w:p w:rsidR="00767625" w:rsidRPr="00767625" w:rsidRDefault="00767625" w:rsidP="002C114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767625">
              <w:rPr>
                <w:sz w:val="22"/>
                <w:szCs w:val="22"/>
              </w:rPr>
              <w:t>1</w:t>
            </w:r>
          </w:p>
        </w:tc>
        <w:tc>
          <w:tcPr>
            <w:tcW w:w="2468" w:type="dxa"/>
            <w:shd w:val="clear" w:color="auto" w:fill="auto"/>
          </w:tcPr>
          <w:p w:rsidR="00767625" w:rsidRPr="00767625" w:rsidRDefault="00767625" w:rsidP="002C114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767625">
              <w:rPr>
                <w:sz w:val="22"/>
                <w:szCs w:val="22"/>
              </w:rPr>
              <w:t>Корневой элемент</w:t>
            </w:r>
          </w:p>
        </w:tc>
      </w:tr>
      <w:tr w:rsidR="00767625" w:rsidRPr="00767625" w:rsidTr="002C114F">
        <w:tc>
          <w:tcPr>
            <w:tcW w:w="2513" w:type="dxa"/>
            <w:shd w:val="clear" w:color="auto" w:fill="auto"/>
          </w:tcPr>
          <w:p w:rsidR="00767625" w:rsidRPr="00947B5C" w:rsidRDefault="0076762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request</w:t>
            </w:r>
          </w:p>
        </w:tc>
        <w:tc>
          <w:tcPr>
            <w:tcW w:w="1990" w:type="dxa"/>
            <w:shd w:val="clear" w:color="auto" w:fill="auto"/>
          </w:tcPr>
          <w:p w:rsidR="00767625" w:rsidRPr="00A02DE4" w:rsidRDefault="0076762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tns:PrParseFilelnMSEElement</w:t>
            </w:r>
          </w:p>
        </w:tc>
        <w:tc>
          <w:tcPr>
            <w:tcW w:w="2202" w:type="dxa"/>
            <w:shd w:val="clear" w:color="auto" w:fill="auto"/>
          </w:tcPr>
          <w:p w:rsidR="00767625" w:rsidRPr="00947B5C" w:rsidRDefault="00767625" w:rsidP="002C114F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shd w:val="clear" w:color="auto" w:fill="auto"/>
          </w:tcPr>
          <w:p w:rsidR="00767625" w:rsidRPr="00E054CD" w:rsidRDefault="00767625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0..1</w:t>
            </w:r>
          </w:p>
        </w:tc>
        <w:tc>
          <w:tcPr>
            <w:tcW w:w="2468" w:type="dxa"/>
            <w:shd w:val="clear" w:color="auto" w:fill="auto"/>
          </w:tcPr>
          <w:p w:rsidR="00767625" w:rsidRPr="00767625" w:rsidRDefault="00767625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Сведения ЭЛН</w:t>
            </w:r>
          </w:p>
        </w:tc>
      </w:tr>
    </w:tbl>
    <w:p w:rsidR="00767625" w:rsidRDefault="00767625" w:rsidP="00767625">
      <w:pPr>
        <w:pStyle w:val="af5"/>
        <w:ind w:firstLine="0"/>
        <w:rPr>
          <w:i/>
          <w:sz w:val="24"/>
          <w:szCs w:val="24"/>
        </w:rPr>
      </w:pPr>
    </w:p>
    <w:p w:rsidR="00F8130B" w:rsidRPr="00A5344D" w:rsidRDefault="00F8130B" w:rsidP="00F8130B">
      <w:pPr>
        <w:pStyle w:val="af5"/>
        <w:rPr>
          <w:sz w:val="24"/>
          <w:szCs w:val="24"/>
        </w:rPr>
      </w:pPr>
      <w:r w:rsidRPr="00A5344D">
        <w:rPr>
          <w:sz w:val="24"/>
          <w:szCs w:val="24"/>
        </w:rPr>
        <w:t>Выходное сообщение-ответ, направляемое ФСС, имеет следующий состав</w:t>
      </w:r>
    </w:p>
    <w:tbl>
      <w:tblPr>
        <w:tblW w:w="10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1701"/>
        <w:gridCol w:w="1559"/>
        <w:gridCol w:w="2617"/>
      </w:tblGrid>
      <w:tr w:rsidR="00F8130B" w:rsidRPr="006F51F5" w:rsidTr="002C114F">
        <w:tc>
          <w:tcPr>
            <w:tcW w:w="2518" w:type="dxa"/>
            <w:shd w:val="clear" w:color="auto" w:fill="auto"/>
          </w:tcPr>
          <w:p w:rsidR="00F8130B" w:rsidRPr="006F51F5" w:rsidRDefault="00F8130B" w:rsidP="002C114F">
            <w:pPr>
              <w:jc w:val="center"/>
              <w:rPr>
                <w:b/>
                <w:sz w:val="22"/>
                <w:szCs w:val="22"/>
              </w:rPr>
            </w:pPr>
            <w:r w:rsidRPr="006F51F5">
              <w:rPr>
                <w:b/>
                <w:sz w:val="22"/>
                <w:szCs w:val="22"/>
              </w:rPr>
              <w:t>Атрибут/элемент</w:t>
            </w:r>
          </w:p>
        </w:tc>
        <w:tc>
          <w:tcPr>
            <w:tcW w:w="2410" w:type="dxa"/>
            <w:shd w:val="clear" w:color="auto" w:fill="auto"/>
          </w:tcPr>
          <w:p w:rsidR="00F8130B" w:rsidRPr="006F51F5" w:rsidRDefault="00F8130B" w:rsidP="002C114F">
            <w:pPr>
              <w:jc w:val="center"/>
              <w:rPr>
                <w:b/>
                <w:sz w:val="22"/>
                <w:szCs w:val="22"/>
              </w:rPr>
            </w:pPr>
            <w:r w:rsidRPr="006F51F5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701" w:type="dxa"/>
            <w:shd w:val="clear" w:color="auto" w:fill="auto"/>
          </w:tcPr>
          <w:p w:rsidR="00F8130B" w:rsidRPr="006F51F5" w:rsidRDefault="00F8130B" w:rsidP="002C114F">
            <w:pPr>
              <w:jc w:val="center"/>
              <w:rPr>
                <w:b/>
                <w:sz w:val="22"/>
                <w:szCs w:val="22"/>
              </w:rPr>
            </w:pPr>
            <w:r w:rsidRPr="006F51F5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559" w:type="dxa"/>
            <w:shd w:val="clear" w:color="auto" w:fill="auto"/>
          </w:tcPr>
          <w:p w:rsidR="00F8130B" w:rsidRPr="006F51F5" w:rsidRDefault="00F8130B" w:rsidP="002C114F">
            <w:pPr>
              <w:jc w:val="center"/>
              <w:rPr>
                <w:b/>
                <w:sz w:val="22"/>
                <w:szCs w:val="22"/>
              </w:rPr>
            </w:pPr>
            <w:r w:rsidRPr="006F51F5">
              <w:rPr>
                <w:b/>
                <w:sz w:val="22"/>
                <w:szCs w:val="22"/>
                <w:lang w:val="ru-RU"/>
              </w:rPr>
              <w:t>Количество вхождений</w:t>
            </w:r>
          </w:p>
        </w:tc>
        <w:tc>
          <w:tcPr>
            <w:tcW w:w="2617" w:type="dxa"/>
            <w:shd w:val="clear" w:color="auto" w:fill="auto"/>
          </w:tcPr>
          <w:p w:rsidR="00F8130B" w:rsidRPr="006F51F5" w:rsidRDefault="00F8130B" w:rsidP="002C114F">
            <w:pPr>
              <w:jc w:val="center"/>
              <w:rPr>
                <w:b/>
                <w:sz w:val="22"/>
                <w:szCs w:val="22"/>
              </w:rPr>
            </w:pPr>
            <w:r w:rsidRPr="006F51F5">
              <w:rPr>
                <w:b/>
                <w:sz w:val="22"/>
                <w:szCs w:val="22"/>
              </w:rPr>
              <w:t>Примечание</w:t>
            </w:r>
          </w:p>
        </w:tc>
      </w:tr>
      <w:tr w:rsidR="00F8130B" w:rsidRPr="006F51F5" w:rsidTr="002C114F">
        <w:tc>
          <w:tcPr>
            <w:tcW w:w="2518" w:type="dxa"/>
            <w:shd w:val="clear" w:color="auto" w:fill="auto"/>
          </w:tcPr>
          <w:p w:rsidR="00F8130B" w:rsidRPr="006F51F5" w:rsidRDefault="000F0D94" w:rsidP="002C114F">
            <w:pPr>
              <w:pStyle w:val="af5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0F0D94">
              <w:rPr>
                <w:rStyle w:val="af6"/>
                <w:b w:val="0"/>
                <w:sz w:val="22"/>
                <w:szCs w:val="22"/>
              </w:rPr>
              <w:t>prParseFilelnmseResponse</w:t>
            </w:r>
          </w:p>
        </w:tc>
        <w:tc>
          <w:tcPr>
            <w:tcW w:w="2410" w:type="dxa"/>
            <w:shd w:val="clear" w:color="auto" w:fill="auto"/>
          </w:tcPr>
          <w:p w:rsidR="00F8130B" w:rsidRPr="006F51F5" w:rsidRDefault="003F0197" w:rsidP="002C114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3F0197">
              <w:rPr>
                <w:sz w:val="22"/>
                <w:szCs w:val="22"/>
              </w:rPr>
              <w:t>tns:PrParseFilelnmseResponse</w:t>
            </w:r>
          </w:p>
        </w:tc>
        <w:tc>
          <w:tcPr>
            <w:tcW w:w="1701" w:type="dxa"/>
            <w:shd w:val="clear" w:color="auto" w:fill="auto"/>
          </w:tcPr>
          <w:p w:rsidR="00F8130B" w:rsidRPr="006F51F5" w:rsidRDefault="00F8130B" w:rsidP="002C114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6F51F5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8130B" w:rsidRPr="006F51F5" w:rsidRDefault="00F8130B" w:rsidP="002C114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6F51F5">
              <w:rPr>
                <w:sz w:val="22"/>
                <w:szCs w:val="22"/>
              </w:rPr>
              <w:t>1</w:t>
            </w:r>
          </w:p>
        </w:tc>
        <w:tc>
          <w:tcPr>
            <w:tcW w:w="2617" w:type="dxa"/>
            <w:shd w:val="clear" w:color="auto" w:fill="auto"/>
          </w:tcPr>
          <w:p w:rsidR="00F8130B" w:rsidRPr="006F51F5" w:rsidRDefault="00F8130B" w:rsidP="002C114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6F51F5">
              <w:rPr>
                <w:sz w:val="22"/>
                <w:szCs w:val="22"/>
              </w:rPr>
              <w:t>Корневой элемент</w:t>
            </w:r>
          </w:p>
        </w:tc>
      </w:tr>
      <w:tr w:rsidR="00F8130B" w:rsidRPr="00825021" w:rsidTr="002C114F">
        <w:tc>
          <w:tcPr>
            <w:tcW w:w="2518" w:type="dxa"/>
            <w:shd w:val="clear" w:color="auto" w:fill="auto"/>
          </w:tcPr>
          <w:p w:rsidR="00F8130B" w:rsidRPr="006F51F5" w:rsidRDefault="00F8130B" w:rsidP="002C114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6F51F5">
              <w:rPr>
                <w:sz w:val="22"/>
                <w:szCs w:val="22"/>
              </w:rPr>
              <w:t>fileOperationsLnUserGetLNDataOut</w:t>
            </w:r>
          </w:p>
        </w:tc>
        <w:tc>
          <w:tcPr>
            <w:tcW w:w="2410" w:type="dxa"/>
            <w:shd w:val="clear" w:color="auto" w:fill="auto"/>
          </w:tcPr>
          <w:p w:rsidR="00F8130B" w:rsidRPr="006F51F5" w:rsidRDefault="00F8130B" w:rsidP="002C114F">
            <w:pPr>
              <w:rPr>
                <w:sz w:val="22"/>
                <w:szCs w:val="22"/>
              </w:rPr>
            </w:pPr>
            <w:r w:rsidRPr="006F51F5">
              <w:rPr>
                <w:sz w:val="22"/>
                <w:szCs w:val="22"/>
              </w:rPr>
              <w:t>tns:FileOperationsLnUserGetLNDataOut</w:t>
            </w:r>
          </w:p>
        </w:tc>
        <w:tc>
          <w:tcPr>
            <w:tcW w:w="1701" w:type="dxa"/>
            <w:shd w:val="clear" w:color="auto" w:fill="auto"/>
          </w:tcPr>
          <w:p w:rsidR="00F8130B" w:rsidRPr="006F51F5" w:rsidRDefault="00F8130B" w:rsidP="002C114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8130B" w:rsidRPr="006F51F5" w:rsidRDefault="00F8130B" w:rsidP="002C114F">
            <w:pPr>
              <w:rPr>
                <w:sz w:val="22"/>
                <w:szCs w:val="22"/>
                <w:lang w:val="ru-RU"/>
              </w:rPr>
            </w:pPr>
            <w:r w:rsidRPr="006F51F5">
              <w:rPr>
                <w:sz w:val="22"/>
                <w:szCs w:val="22"/>
              </w:rPr>
              <w:t>0..1</w:t>
            </w:r>
          </w:p>
        </w:tc>
        <w:tc>
          <w:tcPr>
            <w:tcW w:w="2617" w:type="dxa"/>
            <w:shd w:val="clear" w:color="auto" w:fill="auto"/>
          </w:tcPr>
          <w:p w:rsidR="00F8130B" w:rsidRPr="006F51F5" w:rsidRDefault="00F8130B" w:rsidP="002C114F">
            <w:pPr>
              <w:rPr>
                <w:sz w:val="22"/>
                <w:szCs w:val="22"/>
                <w:lang w:val="ru-RU"/>
              </w:rPr>
            </w:pPr>
            <w:r w:rsidRPr="006F51F5">
              <w:rPr>
                <w:sz w:val="22"/>
                <w:szCs w:val="22"/>
                <w:lang w:val="ru-RU"/>
              </w:rPr>
              <w:t>Сведения ЭЛН</w:t>
            </w:r>
          </w:p>
          <w:p w:rsidR="00F8130B" w:rsidRPr="006F51F5" w:rsidRDefault="00F8130B" w:rsidP="002C114F">
            <w:pPr>
              <w:rPr>
                <w:sz w:val="22"/>
                <w:szCs w:val="22"/>
                <w:lang w:val="ru-RU"/>
              </w:rPr>
            </w:pPr>
            <w:r w:rsidRPr="006F51F5">
              <w:rPr>
                <w:sz w:val="22"/>
                <w:szCs w:val="22"/>
                <w:lang w:val="ru-RU"/>
              </w:rPr>
              <w:t>Атрибутивный состав элемента представлен в Приложении 1 настоящего документа</w:t>
            </w:r>
          </w:p>
        </w:tc>
      </w:tr>
    </w:tbl>
    <w:p w:rsidR="00F8130B" w:rsidRDefault="00F8130B" w:rsidP="00F8130B">
      <w:pPr>
        <w:pStyle w:val="af5"/>
        <w:ind w:firstLine="0"/>
        <w:rPr>
          <w:i/>
          <w:sz w:val="24"/>
          <w:szCs w:val="24"/>
        </w:rPr>
      </w:pPr>
    </w:p>
    <w:p w:rsidR="00F92B0A" w:rsidRPr="009F0A7B" w:rsidRDefault="00F92B0A" w:rsidP="009F0A7B">
      <w:pPr>
        <w:pStyle w:val="af5"/>
        <w:rPr>
          <w:sz w:val="24"/>
          <w:szCs w:val="24"/>
        </w:rPr>
      </w:pPr>
      <w:r w:rsidRPr="009F0A7B">
        <w:rPr>
          <w:sz w:val="24"/>
          <w:szCs w:val="24"/>
        </w:rPr>
        <w:t>При этом тело ответного сообщени</w:t>
      </w:r>
      <w:r w:rsidR="008E4A12" w:rsidRPr="009F0A7B">
        <w:rPr>
          <w:sz w:val="24"/>
          <w:szCs w:val="24"/>
        </w:rPr>
        <w:t>я</w:t>
      </w:r>
      <w:r w:rsidRPr="009F0A7B">
        <w:rPr>
          <w:sz w:val="24"/>
          <w:szCs w:val="24"/>
        </w:rPr>
        <w:t xml:space="preserve"> подписывается ЭП ФСС, а в качестве Reference URI указывается значение OGRN_[ОГРН ЦА ФСС]. </w:t>
      </w:r>
    </w:p>
    <w:p w:rsidR="00F66833" w:rsidRPr="009F0A7B" w:rsidRDefault="00F66833" w:rsidP="009F0A7B">
      <w:pPr>
        <w:pStyle w:val="af5"/>
        <w:rPr>
          <w:sz w:val="24"/>
          <w:szCs w:val="24"/>
        </w:rPr>
      </w:pPr>
      <w:r w:rsidRPr="009F0A7B">
        <w:rPr>
          <w:sz w:val="24"/>
          <w:szCs w:val="24"/>
        </w:rPr>
        <w:t>При взаимодействии</w:t>
      </w:r>
      <w:r w:rsidR="009F0A7B">
        <w:rPr>
          <w:sz w:val="24"/>
          <w:szCs w:val="24"/>
        </w:rPr>
        <w:t xml:space="preserve"> ИС МСЭ</w:t>
      </w:r>
      <w:r w:rsidRPr="009F0A7B">
        <w:rPr>
          <w:sz w:val="24"/>
          <w:szCs w:val="24"/>
        </w:rPr>
        <w:t xml:space="preserve"> с Системой учета ЭЛН все сообщения должны быть зашифрованы в соответствии с форматом, описанным в разделе </w:t>
      </w:r>
      <w:r w:rsidR="009F0A7B">
        <w:rPr>
          <w:sz w:val="24"/>
          <w:szCs w:val="24"/>
        </w:rPr>
        <w:t xml:space="preserve">5. </w:t>
      </w:r>
      <w:r w:rsidRPr="009F0A7B">
        <w:rPr>
          <w:sz w:val="24"/>
          <w:szCs w:val="24"/>
        </w:rPr>
        <w:t xml:space="preserve">Шифрование данных настоящей </w:t>
      </w:r>
      <w:r w:rsidR="009F0A7B">
        <w:rPr>
          <w:sz w:val="24"/>
          <w:szCs w:val="24"/>
        </w:rPr>
        <w:t>спецификации</w:t>
      </w:r>
      <w:r w:rsidRPr="009F0A7B">
        <w:rPr>
          <w:sz w:val="24"/>
          <w:szCs w:val="24"/>
        </w:rPr>
        <w:t>.</w:t>
      </w:r>
    </w:p>
    <w:p w:rsidR="0067588D" w:rsidRDefault="00876265" w:rsidP="00876265">
      <w:pPr>
        <w:pStyle w:val="20"/>
        <w:outlineLvl w:val="2"/>
      </w:pPr>
      <w:bookmarkStart w:id="41" w:name="_TOC3566"/>
      <w:bookmarkStart w:id="42" w:name="Правила_заполнения"/>
      <w:bookmarkStart w:id="43" w:name="_Toc369111519"/>
      <w:bookmarkStart w:id="44" w:name="_Toc51765762"/>
      <w:bookmarkEnd w:id="41"/>
      <w:bookmarkEnd w:id="42"/>
      <w:r>
        <w:t xml:space="preserve">6.1.2. </w:t>
      </w:r>
      <w:r w:rsidR="0067588D">
        <w:t>Правила заполнения</w:t>
      </w:r>
      <w:bookmarkEnd w:id="43"/>
      <w:bookmarkEnd w:id="44"/>
    </w:p>
    <w:p w:rsidR="0067588D" w:rsidRPr="0062281A" w:rsidRDefault="0067588D" w:rsidP="0062281A">
      <w:pPr>
        <w:pStyle w:val="af5"/>
        <w:rPr>
          <w:sz w:val="24"/>
          <w:szCs w:val="24"/>
        </w:rPr>
      </w:pPr>
      <w:r w:rsidRPr="0062281A">
        <w:rPr>
          <w:sz w:val="24"/>
          <w:szCs w:val="24"/>
        </w:rPr>
        <w:t xml:space="preserve">При заполнении файла </w:t>
      </w:r>
      <w:r w:rsidR="001D5DE8" w:rsidRPr="0062281A">
        <w:rPr>
          <w:sz w:val="24"/>
          <w:szCs w:val="24"/>
        </w:rPr>
        <w:t xml:space="preserve">необходимо </w:t>
      </w:r>
      <w:r w:rsidR="008E4A12" w:rsidRPr="0062281A">
        <w:rPr>
          <w:sz w:val="24"/>
          <w:szCs w:val="24"/>
        </w:rPr>
        <w:t>руководствоваться</w:t>
      </w:r>
      <w:r w:rsidR="001D5DE8" w:rsidRPr="0062281A">
        <w:rPr>
          <w:sz w:val="24"/>
          <w:szCs w:val="24"/>
        </w:rPr>
        <w:t xml:space="preserve"> следующими</w:t>
      </w:r>
      <w:r w:rsidRPr="0062281A">
        <w:rPr>
          <w:sz w:val="24"/>
          <w:szCs w:val="24"/>
        </w:rPr>
        <w:t xml:space="preserve"> правила</w:t>
      </w:r>
      <w:r w:rsidR="001D5DE8" w:rsidRPr="0062281A">
        <w:rPr>
          <w:sz w:val="24"/>
          <w:szCs w:val="24"/>
        </w:rPr>
        <w:t>ми:</w:t>
      </w:r>
    </w:p>
    <w:p w:rsidR="0067588D" w:rsidRPr="0062281A" w:rsidRDefault="003732E0" w:rsidP="003732E0">
      <w:pPr>
        <w:pStyle w:val="af8"/>
        <w:numPr>
          <w:ilvl w:val="0"/>
          <w:numId w:val="7"/>
        </w:numPr>
        <w:ind w:left="900"/>
        <w:rPr>
          <w:sz w:val="24"/>
          <w:szCs w:val="24"/>
        </w:rPr>
      </w:pPr>
      <w:r w:rsidRPr="003732E0">
        <w:rPr>
          <w:sz w:val="24"/>
          <w:szCs w:val="24"/>
        </w:rPr>
        <w:t>Если данные в элементе отсутствуют, то должно быть указано соответствующее значение &lt;ns:</w:t>
      </w:r>
      <w:r w:rsidRPr="003732E0">
        <w:rPr>
          <w:sz w:val="24"/>
          <w:szCs w:val="24"/>
          <w:highlight w:val="lightGray"/>
        </w:rPr>
        <w:t>element_name</w:t>
      </w:r>
      <w:r w:rsidRPr="003732E0">
        <w:rPr>
          <w:sz w:val="24"/>
          <w:szCs w:val="24"/>
        </w:rPr>
        <w:t xml:space="preserve"> xmlns:xsi="http://www.w3.org/2001/XMLSchema-instance" xsi:nil="true"/&gt;;</w:t>
      </w:r>
    </w:p>
    <w:p w:rsidR="0067588D" w:rsidRPr="0062281A" w:rsidRDefault="0067588D" w:rsidP="003732E0">
      <w:pPr>
        <w:pStyle w:val="af8"/>
        <w:numPr>
          <w:ilvl w:val="0"/>
          <w:numId w:val="7"/>
        </w:numPr>
        <w:ind w:left="900"/>
        <w:rPr>
          <w:sz w:val="24"/>
          <w:szCs w:val="24"/>
        </w:rPr>
      </w:pPr>
      <w:r w:rsidRPr="0062281A">
        <w:rPr>
          <w:sz w:val="24"/>
          <w:szCs w:val="24"/>
        </w:rPr>
        <w:t>Даты указываются в формате типа данных date xml, а именно ГГГГ-ММ-ДД</w:t>
      </w:r>
      <w:r w:rsidR="00241608" w:rsidRPr="0062281A">
        <w:rPr>
          <w:sz w:val="24"/>
          <w:szCs w:val="24"/>
        </w:rPr>
        <w:t>;</w:t>
      </w:r>
    </w:p>
    <w:p w:rsidR="0067588D" w:rsidRPr="0062281A" w:rsidRDefault="0067588D" w:rsidP="003732E0">
      <w:pPr>
        <w:pStyle w:val="af8"/>
        <w:numPr>
          <w:ilvl w:val="0"/>
          <w:numId w:val="7"/>
        </w:numPr>
        <w:ind w:left="900"/>
        <w:rPr>
          <w:sz w:val="24"/>
          <w:szCs w:val="24"/>
        </w:rPr>
      </w:pPr>
      <w:r w:rsidRPr="0062281A">
        <w:rPr>
          <w:sz w:val="24"/>
          <w:szCs w:val="24"/>
        </w:rPr>
        <w:t>Числа с дробной частью указываются в формате типа данных double xml, а именно</w:t>
      </w:r>
      <w:r w:rsidR="001D5DE8" w:rsidRPr="0062281A">
        <w:rPr>
          <w:sz w:val="24"/>
          <w:szCs w:val="24"/>
        </w:rPr>
        <w:t>,</w:t>
      </w:r>
      <w:r w:rsidR="003732E0">
        <w:rPr>
          <w:sz w:val="24"/>
          <w:szCs w:val="24"/>
        </w:rPr>
        <w:t xml:space="preserve"> </w:t>
      </w:r>
      <w:r w:rsidRPr="0062281A">
        <w:rPr>
          <w:sz w:val="24"/>
          <w:szCs w:val="24"/>
        </w:rPr>
        <w:t>с точкой:</w:t>
      </w:r>
      <w:r w:rsidR="001D5DE8" w:rsidRPr="0062281A">
        <w:rPr>
          <w:sz w:val="24"/>
          <w:szCs w:val="24"/>
        </w:rPr>
        <w:t xml:space="preserve"> </w:t>
      </w:r>
      <w:r w:rsidRPr="0062281A">
        <w:rPr>
          <w:sz w:val="24"/>
          <w:szCs w:val="24"/>
        </w:rPr>
        <w:t>1000.10</w:t>
      </w:r>
      <w:r w:rsidR="00241608" w:rsidRPr="0062281A">
        <w:rPr>
          <w:sz w:val="24"/>
          <w:szCs w:val="24"/>
        </w:rPr>
        <w:t>;</w:t>
      </w:r>
    </w:p>
    <w:p w:rsidR="001D5DE8" w:rsidRPr="0062281A" w:rsidRDefault="001D5DE8" w:rsidP="003732E0">
      <w:pPr>
        <w:pStyle w:val="af8"/>
        <w:numPr>
          <w:ilvl w:val="0"/>
          <w:numId w:val="7"/>
        </w:numPr>
        <w:ind w:left="900"/>
        <w:rPr>
          <w:sz w:val="24"/>
          <w:szCs w:val="24"/>
        </w:rPr>
      </w:pPr>
      <w:r w:rsidRPr="0062281A">
        <w:rPr>
          <w:sz w:val="24"/>
          <w:szCs w:val="24"/>
        </w:rPr>
        <w:t>В элементе СНИЛС указывается страховой номер индивидуального лицевого счета</w:t>
      </w:r>
      <w:r w:rsidRPr="003732E0">
        <w:rPr>
          <w:sz w:val="24"/>
          <w:szCs w:val="24"/>
        </w:rPr>
        <w:t xml:space="preserve"> в системе обязательного пенсионного страхования </w:t>
      </w:r>
      <w:r w:rsidR="00241608" w:rsidRPr="003732E0">
        <w:rPr>
          <w:sz w:val="24"/>
          <w:szCs w:val="24"/>
        </w:rPr>
        <w:t>(без разделителей).</w:t>
      </w:r>
    </w:p>
    <w:p w:rsidR="00086A2D" w:rsidRPr="00696AB6" w:rsidRDefault="00876265" w:rsidP="00876265">
      <w:pPr>
        <w:pStyle w:val="20"/>
        <w:outlineLvl w:val="2"/>
        <w:rPr>
          <w:lang w:val="en-US"/>
        </w:rPr>
      </w:pPr>
      <w:bookmarkStart w:id="45" w:name="_Toc51765763"/>
      <w:r w:rsidRPr="00696AB6">
        <w:rPr>
          <w:lang w:val="en-US"/>
        </w:rPr>
        <w:t xml:space="preserve">6.1.3 </w:t>
      </w:r>
      <w:bookmarkStart w:id="46" w:name="СНИЛС"/>
      <w:bookmarkStart w:id="47" w:name="_Toc369111520"/>
      <w:bookmarkEnd w:id="46"/>
      <w:r w:rsidR="007E374E" w:rsidRPr="00ED3E08">
        <w:t>Пример</w:t>
      </w:r>
      <w:r w:rsidR="007E374E" w:rsidRPr="00696AB6">
        <w:rPr>
          <w:lang w:val="en-US"/>
        </w:rPr>
        <w:t xml:space="preserve"> </w:t>
      </w:r>
      <w:bookmarkEnd w:id="47"/>
      <w:r w:rsidR="00B22E38" w:rsidRPr="00ED3E08">
        <w:t>запроса</w:t>
      </w:r>
      <w:bookmarkEnd w:id="45"/>
    </w:p>
    <w:p w:rsidR="00ED3E08" w:rsidRPr="00D47C02" w:rsidRDefault="00ED3E08" w:rsidP="00E6361A">
      <w:pPr>
        <w:pStyle w:val="12"/>
        <w:tabs>
          <w:tab w:val="left" w:pos="360"/>
        </w:tabs>
        <w:rPr>
          <w:rFonts w:ascii="Times New Roman" w:eastAsia="Times" w:hAnsi="Times New Roman"/>
        </w:rPr>
      </w:pPr>
      <w:r w:rsidRPr="00D47C02">
        <w:rPr>
          <w:rFonts w:ascii="Times New Roman" w:eastAsia="Times" w:hAnsi="Times New Roman"/>
        </w:rPr>
        <w:t>&lt;S:Envelope xmlns:S="http://schemas.xmlsoap.org/soap/envelope/" xmlns:SOAP-ENV="http://schemas.xmlsoap.org/soap/envelope/" xmlns:ds="http://www.w3.org/2000/09/xmldsig#" xmlns:eln="http://ru/ibs/fss/ln/ws/FileOperationsLn.wsdl" xmlns:wsse="http://docs.oasis-open.org/wss/2004/01/oasis-200401-wss-wssecurity-secext-1.0.xsd" xmlns:wsu="http://docs.oasis-open.org/wss/2004/01/oasis-200401-wss-wssecurity-utility-</w:t>
      </w:r>
      <w:r w:rsidRPr="00D47C02">
        <w:rPr>
          <w:rFonts w:ascii="Times New Roman" w:eastAsia="Times" w:hAnsi="Times New Roman"/>
        </w:rPr>
        <w:lastRenderedPageBreak/>
        <w:t>1.0.xsd"&gt;&lt;S:Header&gt;&lt;wsse:Security S:actor="http://eln.fss.ru/actor/mse/1057746015843/280933422210"&gt;&lt;wsse:BinarySecurityToken EncodingType="http://docs.oasis-open.org/wss/2004/01/oasis-200401-wss-soap-message-security-1.0#Base64Binary" ValueType="http://docs.oasis-open.org/wss/2004/01/oasis-200401-wss-x509-token-profile-1.0#X509v3" wsu:Id="http://eln.fss.ru/actor/mse/1057746015843/280933422210"&gt;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&lt;/wsse:BinarySecurityToken&gt;&lt;Signature xmlns="http://www.w3.org/2000/09/xmldsig#"&gt;&lt;SignedInfo&gt;&lt;CanonicalizationMethod Algorithm="http://www.w3.org/2001/10/xml-exc-c14n#"/&gt;&lt;SignatureMethod Algorithm="http://www.w3.org/2001/04/xmldsig-more#gostr34102001-gostr3411"/&gt;&lt;Reference URI="#ELN_280933422210"&gt;&lt;DigestMethod Algorithm="http://www.w3.org/2001/04/xmldsig-more#gostr3411"/&gt;&lt;DigestValue&gt;OUB65FpYveO8FBgva/oXcdQsuosGvHr+/+r9rhP3pL4=&lt;/DigestValue&gt;&lt;/Reference&gt;&lt;/SignedInfo&gt;&lt;SignatureValue&gt;tRA9DVCtUjDKjqZDJHgEUGa6PV2L8GjxbibF3w9VA/7WTMkuzdT8nGKtFTwsUAXJ</w:t>
      </w:r>
    </w:p>
    <w:p w:rsidR="00440874" w:rsidRPr="003032B8" w:rsidRDefault="00ED3E08" w:rsidP="00E6361A">
      <w:pPr>
        <w:pStyle w:val="12"/>
        <w:tabs>
          <w:tab w:val="left" w:pos="360"/>
        </w:tabs>
        <w:rPr>
          <w:rFonts w:ascii="Times New Roman" w:eastAsia="Times" w:hAnsi="Times New Roman"/>
        </w:rPr>
      </w:pPr>
      <w:r w:rsidRPr="00D47C02">
        <w:rPr>
          <w:rFonts w:ascii="Times New Roman" w:eastAsia="Times" w:hAnsi="Times New Roman"/>
        </w:rPr>
        <w:t>7NDsS9+F6nZ3VwBIuVL8Qw==&lt;/SignatureValue&gt;&lt;KeyInfo&gt;&lt;wsse:SecurityTokenReference&gt;&lt;wsse:Reference URI="#http://eln.fss.ru/actor/mse/1057746015843/280933422210" ValueType="http://docs.oasis-open.org/wss/2004/01/oasis-200401-wss-x509-token-profile-1.0#X509v3"/&gt;&lt;/wsse:SecurityTokenReference&gt;&lt;/KeyInfo&gt;</w:t>
      </w:r>
    </w:p>
    <w:p w:rsidR="00440874" w:rsidRPr="00440874" w:rsidRDefault="00440874" w:rsidP="00E6361A">
      <w:pPr>
        <w:pStyle w:val="12"/>
        <w:tabs>
          <w:tab w:val="left" w:pos="360"/>
        </w:tabs>
        <w:rPr>
          <w:rFonts w:ascii="Times New Roman" w:eastAsia="Times" w:hAnsi="Times New Roman"/>
        </w:rPr>
      </w:pPr>
      <w:r w:rsidRPr="00440874">
        <w:rPr>
          <w:rFonts w:ascii="Times New Roman" w:eastAsia="Times" w:hAnsi="Times New Roman"/>
        </w:rPr>
        <w:t>&lt;object&gt;</w:t>
      </w:r>
    </w:p>
    <w:p w:rsidR="00440874" w:rsidRPr="00440874" w:rsidRDefault="00440874" w:rsidP="00E6361A">
      <w:pPr>
        <w:pStyle w:val="12"/>
        <w:tabs>
          <w:tab w:val="left" w:pos="360"/>
        </w:tabs>
        <w:rPr>
          <w:rFonts w:ascii="Times New Roman" w:eastAsia="Times" w:hAnsi="Times New Roman"/>
        </w:rPr>
      </w:pPr>
      <w:r w:rsidRPr="00440874">
        <w:rPr>
          <w:rFonts w:ascii="Times New Roman" w:eastAsia="Times" w:hAnsi="Times New Roman"/>
        </w:rPr>
        <w:t>&lt;authority xmlns="urn:ru:fss:integration:types:signature:v01"&gt;</w:t>
      </w:r>
    </w:p>
    <w:p w:rsidR="00440874" w:rsidRPr="00440874" w:rsidRDefault="00440874" w:rsidP="00E6361A">
      <w:pPr>
        <w:pStyle w:val="12"/>
        <w:tabs>
          <w:tab w:val="left" w:pos="360"/>
        </w:tabs>
        <w:rPr>
          <w:rFonts w:ascii="Times New Roman" w:eastAsia="Times" w:hAnsi="Times New Roman"/>
        </w:rPr>
      </w:pPr>
      <w:r w:rsidRPr="00440874">
        <w:rPr>
          <w:rFonts w:ascii="Times New Roman" w:eastAsia="Times" w:hAnsi="Times New Roman"/>
        </w:rPr>
        <w:t>&lt;ns3:powerOfAttorneyLink xmlns:ns3="urn:ru:fss:integration:types:mchd:v01"&gt;</w:t>
      </w:r>
    </w:p>
    <w:p w:rsidR="00440874" w:rsidRPr="00440874" w:rsidRDefault="00440874" w:rsidP="00E6361A">
      <w:pPr>
        <w:pStyle w:val="12"/>
        <w:tabs>
          <w:tab w:val="left" w:pos="360"/>
        </w:tabs>
        <w:rPr>
          <w:rFonts w:ascii="Times New Roman" w:eastAsia="Times" w:hAnsi="Times New Roman"/>
        </w:rPr>
      </w:pPr>
      <w:r w:rsidRPr="00440874">
        <w:rPr>
          <w:rFonts w:ascii="Times New Roman" w:eastAsia="Times" w:hAnsi="Times New Roman"/>
        </w:rPr>
        <w:t>&lt;ns3:uuid&gt;93ebd101-cc7e-4793-843f-065ee374b886&lt;/ns3:uuid&gt;</w:t>
      </w:r>
    </w:p>
    <w:p w:rsidR="00440874" w:rsidRPr="00440874" w:rsidRDefault="00440874" w:rsidP="00E6361A">
      <w:pPr>
        <w:pStyle w:val="12"/>
        <w:tabs>
          <w:tab w:val="left" w:pos="360"/>
        </w:tabs>
        <w:rPr>
          <w:rFonts w:ascii="Times New Roman" w:eastAsia="Times" w:hAnsi="Times New Roman"/>
        </w:rPr>
      </w:pPr>
      <w:r w:rsidRPr="00440874">
        <w:rPr>
          <w:rFonts w:ascii="Times New Roman" w:eastAsia="Times" w:hAnsi="Times New Roman"/>
        </w:rPr>
        <w:t>&lt;/ns3:powerOfAttorneyLink&gt;</w:t>
      </w:r>
    </w:p>
    <w:p w:rsidR="00440874" w:rsidRPr="00440874" w:rsidRDefault="00440874" w:rsidP="00E6361A">
      <w:pPr>
        <w:pStyle w:val="12"/>
        <w:tabs>
          <w:tab w:val="left" w:pos="360"/>
        </w:tabs>
        <w:rPr>
          <w:rFonts w:ascii="Times New Roman" w:eastAsia="Times" w:hAnsi="Times New Roman"/>
        </w:rPr>
      </w:pPr>
      <w:r w:rsidRPr="00440874">
        <w:rPr>
          <w:rFonts w:ascii="Times New Roman" w:eastAsia="Times" w:hAnsi="Times New Roman"/>
        </w:rPr>
        <w:t>&lt;/authority&gt;</w:t>
      </w:r>
    </w:p>
    <w:p w:rsidR="00440874" w:rsidRPr="003032B8" w:rsidRDefault="00440874" w:rsidP="00E6361A">
      <w:pPr>
        <w:pStyle w:val="12"/>
        <w:tabs>
          <w:tab w:val="left" w:pos="360"/>
        </w:tabs>
        <w:rPr>
          <w:rFonts w:ascii="Times New Roman" w:eastAsia="Times" w:hAnsi="Times New Roman"/>
        </w:rPr>
      </w:pPr>
      <w:r w:rsidRPr="00440874">
        <w:rPr>
          <w:rFonts w:ascii="Times New Roman" w:eastAsia="Times" w:hAnsi="Times New Roman"/>
        </w:rPr>
        <w:t>&lt;/object&gt;</w:t>
      </w:r>
    </w:p>
    <w:p w:rsidR="00102B09" w:rsidRPr="003032B8" w:rsidRDefault="00ED3E08" w:rsidP="00E6361A">
      <w:pPr>
        <w:pStyle w:val="12"/>
        <w:tabs>
          <w:tab w:val="left" w:pos="360"/>
        </w:tabs>
        <w:rPr>
          <w:rFonts w:ascii="Times New Roman" w:eastAsia="Times" w:hAnsi="Times New Roman"/>
        </w:rPr>
      </w:pPr>
      <w:r w:rsidRPr="00CD2EE6">
        <w:rPr>
          <w:rFonts w:ascii="Times New Roman" w:eastAsia="Times" w:hAnsi="Times New Roman"/>
        </w:rPr>
        <w:t>&lt;/</w:t>
      </w:r>
      <w:r w:rsidRPr="00D47C02">
        <w:rPr>
          <w:rFonts w:ascii="Times New Roman" w:eastAsia="Times" w:hAnsi="Times New Roman"/>
        </w:rPr>
        <w:t>Signature</w:t>
      </w:r>
      <w:r w:rsidRPr="00CD2EE6">
        <w:rPr>
          <w:rFonts w:ascii="Times New Roman" w:eastAsia="Times" w:hAnsi="Times New Roman"/>
        </w:rPr>
        <w:t>&gt;&lt;/</w:t>
      </w:r>
      <w:r w:rsidRPr="00D47C02">
        <w:rPr>
          <w:rFonts w:ascii="Times New Roman" w:eastAsia="Times" w:hAnsi="Times New Roman"/>
        </w:rPr>
        <w:t>wsse</w:t>
      </w:r>
      <w:r w:rsidRPr="00CD2EE6">
        <w:rPr>
          <w:rFonts w:ascii="Times New Roman" w:eastAsia="Times" w:hAnsi="Times New Roman"/>
        </w:rPr>
        <w:t>:</w:t>
      </w:r>
      <w:r w:rsidRPr="00D47C02">
        <w:rPr>
          <w:rFonts w:ascii="Times New Roman" w:eastAsia="Times" w:hAnsi="Times New Roman"/>
        </w:rPr>
        <w:t>Security</w:t>
      </w:r>
      <w:r w:rsidRPr="00CD2EE6">
        <w:rPr>
          <w:rFonts w:ascii="Times New Roman" w:eastAsia="Times" w:hAnsi="Times New Roman"/>
        </w:rPr>
        <w:t>&gt;&lt;/</w:t>
      </w:r>
      <w:r w:rsidRPr="00D47C02">
        <w:rPr>
          <w:rFonts w:ascii="Times New Roman" w:eastAsia="Times" w:hAnsi="Times New Roman"/>
        </w:rPr>
        <w:t>S</w:t>
      </w:r>
      <w:r w:rsidRPr="00CD2EE6">
        <w:rPr>
          <w:rFonts w:ascii="Times New Roman" w:eastAsia="Times" w:hAnsi="Times New Roman"/>
        </w:rPr>
        <w:t>:</w:t>
      </w:r>
      <w:r w:rsidRPr="00D47C02">
        <w:rPr>
          <w:rFonts w:ascii="Times New Roman" w:eastAsia="Times" w:hAnsi="Times New Roman"/>
        </w:rPr>
        <w:t>Header</w:t>
      </w:r>
      <w:r w:rsidRPr="00CD2EE6">
        <w:rPr>
          <w:rFonts w:ascii="Times New Roman" w:eastAsia="Times" w:hAnsi="Times New Roman"/>
        </w:rPr>
        <w:t>&gt;&lt;</w:t>
      </w:r>
      <w:r w:rsidRPr="00D47C02">
        <w:rPr>
          <w:rFonts w:ascii="Times New Roman" w:eastAsia="Times" w:hAnsi="Times New Roman"/>
        </w:rPr>
        <w:t>S</w:t>
      </w:r>
      <w:r w:rsidRPr="00CD2EE6">
        <w:rPr>
          <w:rFonts w:ascii="Times New Roman" w:eastAsia="Times" w:hAnsi="Times New Roman"/>
        </w:rPr>
        <w:t>:</w:t>
      </w:r>
      <w:r w:rsidRPr="00D47C02">
        <w:rPr>
          <w:rFonts w:ascii="Times New Roman" w:eastAsia="Times" w:hAnsi="Times New Roman"/>
        </w:rPr>
        <w:t>Body</w:t>
      </w:r>
      <w:r w:rsidRPr="00CD2EE6">
        <w:rPr>
          <w:rFonts w:ascii="Times New Roman" w:eastAsia="Times" w:hAnsi="Times New Roman"/>
        </w:rPr>
        <w:t>&gt;&lt;</w:t>
      </w:r>
      <w:r w:rsidRPr="00D47C02">
        <w:rPr>
          <w:rFonts w:ascii="Times New Roman" w:eastAsia="Times" w:hAnsi="Times New Roman"/>
        </w:rPr>
        <w:t>ns</w:t>
      </w:r>
      <w:r w:rsidRPr="00CD2EE6">
        <w:rPr>
          <w:rFonts w:ascii="Times New Roman" w:eastAsia="Times" w:hAnsi="Times New Roman"/>
        </w:rPr>
        <w:t>1:</w:t>
      </w:r>
      <w:r w:rsidRPr="00D47C02">
        <w:rPr>
          <w:rFonts w:ascii="Times New Roman" w:eastAsia="Times" w:hAnsi="Times New Roman"/>
        </w:rPr>
        <w:t>prParseFilelnmse</w:t>
      </w:r>
      <w:r w:rsidRPr="00CD2EE6">
        <w:rPr>
          <w:rFonts w:ascii="Times New Roman" w:eastAsia="Times" w:hAnsi="Times New Roman"/>
        </w:rPr>
        <w:t xml:space="preserve"> </w:t>
      </w:r>
      <w:r w:rsidRPr="00D47C02">
        <w:rPr>
          <w:rFonts w:ascii="Times New Roman" w:eastAsia="Times" w:hAnsi="Times New Roman"/>
        </w:rPr>
        <w:t>xmlns</w:t>
      </w:r>
      <w:r w:rsidRPr="00CD2EE6">
        <w:rPr>
          <w:rFonts w:ascii="Times New Roman" w:eastAsia="Times" w:hAnsi="Times New Roman"/>
        </w:rPr>
        <w:t>:</w:t>
      </w:r>
      <w:r w:rsidRPr="00D47C02">
        <w:rPr>
          <w:rFonts w:ascii="Times New Roman" w:eastAsia="Times" w:hAnsi="Times New Roman"/>
        </w:rPr>
        <w:t>ns</w:t>
      </w:r>
      <w:r w:rsidRPr="00CD2EE6">
        <w:rPr>
          <w:rFonts w:ascii="Times New Roman" w:eastAsia="Times" w:hAnsi="Times New Roman"/>
        </w:rPr>
        <w:t>1="</w:t>
      </w:r>
      <w:r w:rsidRPr="00D47C02">
        <w:rPr>
          <w:rFonts w:ascii="Times New Roman" w:eastAsia="Times" w:hAnsi="Times New Roman"/>
        </w:rPr>
        <w:t>http</w:t>
      </w:r>
      <w:r w:rsidRPr="00CD2EE6">
        <w:rPr>
          <w:rFonts w:ascii="Times New Roman" w:eastAsia="Times" w:hAnsi="Times New Roman"/>
        </w:rPr>
        <w:t>://</w:t>
      </w:r>
      <w:r w:rsidRPr="00D47C02">
        <w:rPr>
          <w:rFonts w:ascii="Times New Roman" w:eastAsia="Times" w:hAnsi="Times New Roman"/>
        </w:rPr>
        <w:t>ru</w:t>
      </w:r>
      <w:r w:rsidRPr="00CD2EE6">
        <w:rPr>
          <w:rFonts w:ascii="Times New Roman" w:eastAsia="Times" w:hAnsi="Times New Roman"/>
        </w:rPr>
        <w:t>/</w:t>
      </w:r>
      <w:r w:rsidRPr="00D47C02">
        <w:rPr>
          <w:rFonts w:ascii="Times New Roman" w:eastAsia="Times" w:hAnsi="Times New Roman"/>
        </w:rPr>
        <w:t>ibs</w:t>
      </w:r>
      <w:r w:rsidRPr="00CD2EE6">
        <w:rPr>
          <w:rFonts w:ascii="Times New Roman" w:eastAsia="Times" w:hAnsi="Times New Roman"/>
        </w:rPr>
        <w:t>/</w:t>
      </w:r>
      <w:r w:rsidRPr="00D47C02">
        <w:rPr>
          <w:rFonts w:ascii="Times New Roman" w:eastAsia="Times" w:hAnsi="Times New Roman"/>
        </w:rPr>
        <w:t>fss</w:t>
      </w:r>
      <w:r w:rsidRPr="00CD2EE6">
        <w:rPr>
          <w:rFonts w:ascii="Times New Roman" w:eastAsia="Times" w:hAnsi="Times New Roman"/>
        </w:rPr>
        <w:t>/</w:t>
      </w:r>
      <w:r w:rsidRPr="00D47C02">
        <w:rPr>
          <w:rFonts w:ascii="Times New Roman" w:eastAsia="Times" w:hAnsi="Times New Roman"/>
        </w:rPr>
        <w:t>ln</w:t>
      </w:r>
      <w:r w:rsidRPr="00CD2EE6">
        <w:rPr>
          <w:rFonts w:ascii="Times New Roman" w:eastAsia="Times" w:hAnsi="Times New Roman"/>
        </w:rPr>
        <w:t>/</w:t>
      </w:r>
      <w:r w:rsidRPr="00D47C02">
        <w:rPr>
          <w:rFonts w:ascii="Times New Roman" w:eastAsia="Times" w:hAnsi="Times New Roman"/>
        </w:rPr>
        <w:t>ws</w:t>
      </w:r>
      <w:r w:rsidRPr="00CD2EE6">
        <w:rPr>
          <w:rFonts w:ascii="Times New Roman" w:eastAsia="Times" w:hAnsi="Times New Roman"/>
        </w:rPr>
        <w:t>/</w:t>
      </w:r>
      <w:r w:rsidRPr="00D47C02">
        <w:rPr>
          <w:rFonts w:ascii="Times New Roman" w:eastAsia="Times" w:hAnsi="Times New Roman"/>
        </w:rPr>
        <w:t>FileOperationsLn</w:t>
      </w:r>
      <w:r w:rsidRPr="00CD2EE6">
        <w:rPr>
          <w:rFonts w:ascii="Times New Roman" w:eastAsia="Times" w:hAnsi="Times New Roman"/>
        </w:rPr>
        <w:t>.</w:t>
      </w:r>
      <w:r w:rsidRPr="00D47C02">
        <w:rPr>
          <w:rFonts w:ascii="Times New Roman" w:eastAsia="Times" w:hAnsi="Times New Roman"/>
        </w:rPr>
        <w:t>wsdl</w:t>
      </w:r>
      <w:r w:rsidRPr="00CD2EE6">
        <w:rPr>
          <w:rFonts w:ascii="Times New Roman" w:eastAsia="Times" w:hAnsi="Times New Roman"/>
        </w:rPr>
        <w:t xml:space="preserve">" </w:t>
      </w:r>
      <w:r w:rsidRPr="00D47C02">
        <w:rPr>
          <w:rFonts w:ascii="Times New Roman" w:eastAsia="Times" w:hAnsi="Times New Roman"/>
        </w:rPr>
        <w:t>xmlns</w:t>
      </w:r>
      <w:r w:rsidRPr="00CD2EE6">
        <w:rPr>
          <w:rFonts w:ascii="Times New Roman" w:eastAsia="Times" w:hAnsi="Times New Roman"/>
        </w:rPr>
        <w:t>:</w:t>
      </w:r>
      <w:r w:rsidRPr="00D47C02">
        <w:rPr>
          <w:rFonts w:ascii="Times New Roman" w:eastAsia="Times" w:hAnsi="Times New Roman"/>
        </w:rPr>
        <w:t>ns</w:t>
      </w:r>
      <w:r w:rsidRPr="00CD2EE6">
        <w:rPr>
          <w:rFonts w:ascii="Times New Roman" w:eastAsia="Times" w:hAnsi="Times New Roman"/>
        </w:rPr>
        <w:t>2</w:t>
      </w:r>
      <w:r w:rsidRPr="00E64771">
        <w:rPr>
          <w:rFonts w:ascii="Times New Roman" w:eastAsia="Times" w:hAnsi="Times New Roman"/>
        </w:rPr>
        <w:t>="</w:t>
      </w:r>
      <w:r w:rsidRPr="00D47C02">
        <w:rPr>
          <w:rFonts w:ascii="Times New Roman" w:eastAsia="Times" w:hAnsi="Times New Roman"/>
        </w:rPr>
        <w:t>http</w:t>
      </w:r>
      <w:r w:rsidRPr="00E64771">
        <w:rPr>
          <w:rFonts w:ascii="Times New Roman" w:eastAsia="Times" w:hAnsi="Times New Roman"/>
        </w:rPr>
        <w:t>://</w:t>
      </w:r>
      <w:r w:rsidRPr="00D47C02">
        <w:rPr>
          <w:rFonts w:ascii="Times New Roman" w:eastAsia="Times" w:hAnsi="Times New Roman"/>
        </w:rPr>
        <w:t>ru</w:t>
      </w:r>
      <w:r w:rsidRPr="00E64771">
        <w:rPr>
          <w:rFonts w:ascii="Times New Roman" w:eastAsia="Times" w:hAnsi="Times New Roman"/>
        </w:rPr>
        <w:t>/</w:t>
      </w:r>
      <w:r w:rsidRPr="00D47C02">
        <w:rPr>
          <w:rFonts w:ascii="Times New Roman" w:eastAsia="Times" w:hAnsi="Times New Roman"/>
        </w:rPr>
        <w:t>ibs</w:t>
      </w:r>
      <w:r w:rsidRPr="00E64771">
        <w:rPr>
          <w:rFonts w:ascii="Times New Roman" w:eastAsia="Times" w:hAnsi="Times New Roman"/>
        </w:rPr>
        <w:t>/</w:t>
      </w:r>
      <w:r w:rsidRPr="00D47C02">
        <w:rPr>
          <w:rFonts w:ascii="Times New Roman" w:eastAsia="Times" w:hAnsi="Times New Roman"/>
        </w:rPr>
        <w:t>fss</w:t>
      </w:r>
      <w:r w:rsidRPr="00E64771">
        <w:rPr>
          <w:rFonts w:ascii="Times New Roman" w:eastAsia="Times" w:hAnsi="Times New Roman"/>
        </w:rPr>
        <w:t>/</w:t>
      </w:r>
      <w:r w:rsidRPr="00D47C02">
        <w:rPr>
          <w:rFonts w:ascii="Times New Roman" w:eastAsia="Times" w:hAnsi="Times New Roman"/>
        </w:rPr>
        <w:t>ln</w:t>
      </w:r>
      <w:r w:rsidRPr="00E64771">
        <w:rPr>
          <w:rFonts w:ascii="Times New Roman" w:eastAsia="Times" w:hAnsi="Times New Roman"/>
        </w:rPr>
        <w:t>/</w:t>
      </w:r>
      <w:r w:rsidRPr="00D47C02">
        <w:rPr>
          <w:rFonts w:ascii="Times New Roman" w:eastAsia="Times" w:hAnsi="Times New Roman"/>
        </w:rPr>
        <w:t>ws</w:t>
      </w:r>
      <w:r w:rsidRPr="00E64771">
        <w:rPr>
          <w:rFonts w:ascii="Times New Roman" w:eastAsia="Times" w:hAnsi="Times New Roman"/>
        </w:rPr>
        <w:t>/</w:t>
      </w:r>
      <w:r w:rsidRPr="00D47C02">
        <w:rPr>
          <w:rFonts w:ascii="Times New Roman" w:eastAsia="Times" w:hAnsi="Times New Roman"/>
        </w:rPr>
        <w:t>FileOperationsLnInternal</w:t>
      </w:r>
      <w:r w:rsidRPr="00E64771">
        <w:rPr>
          <w:rFonts w:ascii="Times New Roman" w:eastAsia="Times" w:hAnsi="Times New Roman"/>
        </w:rPr>
        <w:t>.</w:t>
      </w:r>
      <w:r w:rsidRPr="00D47C02">
        <w:rPr>
          <w:rFonts w:ascii="Times New Roman" w:eastAsia="Times" w:hAnsi="Times New Roman"/>
        </w:rPr>
        <w:t>wsdl</w:t>
      </w:r>
      <w:r w:rsidRPr="00E64771">
        <w:rPr>
          <w:rFonts w:ascii="Times New Roman" w:eastAsia="Times" w:hAnsi="Times New Roman"/>
        </w:rPr>
        <w:t>"&gt;&lt;</w:t>
      </w:r>
      <w:r w:rsidRPr="00D47C02">
        <w:rPr>
          <w:rFonts w:ascii="Times New Roman" w:eastAsia="Times" w:hAnsi="Times New Roman"/>
        </w:rPr>
        <w:t>ns</w:t>
      </w:r>
      <w:r w:rsidRPr="00E64771">
        <w:rPr>
          <w:rFonts w:ascii="Times New Roman" w:eastAsia="Times" w:hAnsi="Times New Roman"/>
        </w:rPr>
        <w:t>1:</w:t>
      </w:r>
      <w:r w:rsidRPr="00D47C02">
        <w:rPr>
          <w:rFonts w:ascii="Times New Roman" w:eastAsia="Times" w:hAnsi="Times New Roman"/>
        </w:rPr>
        <w:t>request</w:t>
      </w:r>
      <w:r w:rsidRPr="00E64771">
        <w:rPr>
          <w:rFonts w:ascii="Times New Roman" w:eastAsia="Times" w:hAnsi="Times New Roman"/>
        </w:rPr>
        <w:t>&gt;&lt;</w:t>
      </w:r>
      <w:r w:rsidRPr="00D47C02">
        <w:rPr>
          <w:rFonts w:ascii="Times New Roman" w:eastAsia="Times" w:hAnsi="Times New Roman"/>
        </w:rPr>
        <w:t>ns</w:t>
      </w:r>
      <w:r w:rsidRPr="00E64771">
        <w:rPr>
          <w:rFonts w:ascii="Times New Roman" w:eastAsia="Times" w:hAnsi="Times New Roman"/>
        </w:rPr>
        <w:t>1:</w:t>
      </w:r>
      <w:r w:rsidRPr="00D47C02">
        <w:rPr>
          <w:rFonts w:ascii="Times New Roman" w:eastAsia="Times" w:hAnsi="Times New Roman"/>
        </w:rPr>
        <w:t>ogrn</w:t>
      </w:r>
      <w:r w:rsidRPr="00E64771">
        <w:rPr>
          <w:rFonts w:ascii="Times New Roman" w:eastAsia="Times" w:hAnsi="Times New Roman"/>
        </w:rPr>
        <w:t>&gt;1057746015843&lt;/</w:t>
      </w:r>
      <w:r w:rsidRPr="00D47C02">
        <w:rPr>
          <w:rFonts w:ascii="Times New Roman" w:eastAsia="Times" w:hAnsi="Times New Roman"/>
        </w:rPr>
        <w:t>ns</w:t>
      </w:r>
      <w:r w:rsidRPr="00E64771">
        <w:rPr>
          <w:rFonts w:ascii="Times New Roman" w:eastAsia="Times" w:hAnsi="Times New Roman"/>
        </w:rPr>
        <w:t>1:</w:t>
      </w:r>
      <w:r w:rsidRPr="00D47C02">
        <w:rPr>
          <w:rFonts w:ascii="Times New Roman" w:eastAsia="Times" w:hAnsi="Times New Roman"/>
        </w:rPr>
        <w:t>ogrn</w:t>
      </w:r>
      <w:r w:rsidRPr="00E64771">
        <w:rPr>
          <w:rFonts w:ascii="Times New Roman" w:eastAsia="Times" w:hAnsi="Times New Roman"/>
        </w:rPr>
        <w:t>&gt;&lt;</w:t>
      </w:r>
      <w:r w:rsidRPr="00D47C02">
        <w:rPr>
          <w:rFonts w:ascii="Times New Roman" w:eastAsia="Times" w:hAnsi="Times New Roman"/>
        </w:rPr>
        <w:t>ns</w:t>
      </w:r>
      <w:r w:rsidRPr="00E64771">
        <w:rPr>
          <w:rFonts w:ascii="Times New Roman" w:eastAsia="Times" w:hAnsi="Times New Roman"/>
        </w:rPr>
        <w:t>1:</w:t>
      </w:r>
      <w:r w:rsidRPr="00D47C02">
        <w:rPr>
          <w:rFonts w:ascii="Times New Roman" w:eastAsia="Times" w:hAnsi="Times New Roman"/>
        </w:rPr>
        <w:t>pXmlFile</w:t>
      </w:r>
      <w:r w:rsidRPr="00E64771">
        <w:rPr>
          <w:rFonts w:ascii="Times New Roman" w:eastAsia="Times" w:hAnsi="Times New Roman"/>
        </w:rPr>
        <w:t>&gt;&lt;</w:t>
      </w:r>
      <w:r w:rsidRPr="00D47C02">
        <w:rPr>
          <w:rFonts w:ascii="Times New Roman" w:eastAsia="Times" w:hAnsi="Times New Roman"/>
        </w:rPr>
        <w:t>ns</w:t>
      </w:r>
      <w:r w:rsidRPr="00E64771">
        <w:rPr>
          <w:rFonts w:ascii="Times New Roman" w:eastAsia="Times" w:hAnsi="Times New Roman"/>
        </w:rPr>
        <w:t>1:</w:t>
      </w:r>
      <w:r w:rsidRPr="00D47C02">
        <w:rPr>
          <w:rFonts w:ascii="Times New Roman" w:eastAsia="Times" w:hAnsi="Times New Roman"/>
        </w:rPr>
        <w:t>ROWSET</w:t>
      </w:r>
      <w:r w:rsidRPr="00E64771">
        <w:rPr>
          <w:rFonts w:ascii="Times New Roman" w:eastAsia="Times" w:hAnsi="Times New Roman"/>
        </w:rPr>
        <w:t xml:space="preserve"> </w:t>
      </w:r>
      <w:r w:rsidRPr="00D47C02">
        <w:rPr>
          <w:rFonts w:ascii="Times New Roman" w:eastAsia="Times" w:hAnsi="Times New Roman"/>
        </w:rPr>
        <w:t>ns</w:t>
      </w:r>
      <w:r w:rsidRPr="00E64771">
        <w:rPr>
          <w:rFonts w:ascii="Times New Roman" w:eastAsia="Times" w:hAnsi="Times New Roman"/>
        </w:rPr>
        <w:t>1:</w:t>
      </w:r>
      <w:r w:rsidRPr="00D47C02">
        <w:rPr>
          <w:rFonts w:ascii="Times New Roman" w:eastAsia="Times" w:hAnsi="Times New Roman"/>
        </w:rPr>
        <w:t>version</w:t>
      </w:r>
      <w:r w:rsidRPr="00E64771">
        <w:rPr>
          <w:rFonts w:ascii="Times New Roman" w:eastAsia="Times" w:hAnsi="Times New Roman"/>
        </w:rPr>
        <w:t>="1.0"&gt;&lt;</w:t>
      </w:r>
      <w:r w:rsidRPr="00D47C02">
        <w:rPr>
          <w:rFonts w:ascii="Times New Roman" w:eastAsia="Times" w:hAnsi="Times New Roman"/>
        </w:rPr>
        <w:t>ns</w:t>
      </w:r>
      <w:r w:rsidRPr="00E64771">
        <w:rPr>
          <w:rFonts w:ascii="Times New Roman" w:eastAsia="Times" w:hAnsi="Times New Roman"/>
        </w:rPr>
        <w:t>1:</w:t>
      </w:r>
      <w:r w:rsidRPr="00D47C02">
        <w:rPr>
          <w:rFonts w:ascii="Times New Roman" w:eastAsia="Times" w:hAnsi="Times New Roman"/>
        </w:rPr>
        <w:t>ROW</w:t>
      </w:r>
      <w:r w:rsidRPr="00E64771">
        <w:rPr>
          <w:rFonts w:ascii="Times New Roman" w:eastAsia="Times" w:hAnsi="Times New Roman"/>
        </w:rPr>
        <w:t xml:space="preserve"> </w:t>
      </w:r>
      <w:r w:rsidRPr="00D47C02">
        <w:rPr>
          <w:rFonts w:ascii="Times New Roman" w:eastAsia="Times" w:hAnsi="Times New Roman"/>
        </w:rPr>
        <w:t>wsu</w:t>
      </w:r>
      <w:r w:rsidRPr="00E64771">
        <w:rPr>
          <w:rFonts w:ascii="Times New Roman" w:eastAsia="Times" w:hAnsi="Times New Roman"/>
        </w:rPr>
        <w:t>:</w:t>
      </w:r>
      <w:r w:rsidRPr="00D47C02">
        <w:rPr>
          <w:rFonts w:ascii="Times New Roman" w:eastAsia="Times" w:hAnsi="Times New Roman"/>
        </w:rPr>
        <w:t>Id</w:t>
      </w:r>
      <w:r w:rsidRPr="00E64771">
        <w:rPr>
          <w:rFonts w:ascii="Times New Roman" w:eastAsia="Times" w:hAnsi="Times New Roman"/>
        </w:rPr>
        <w:t>="</w:t>
      </w:r>
      <w:r w:rsidRPr="00D47C02">
        <w:rPr>
          <w:rFonts w:ascii="Times New Roman" w:eastAsia="Times" w:hAnsi="Times New Roman"/>
        </w:rPr>
        <w:t>ELN</w:t>
      </w:r>
      <w:r w:rsidRPr="00E64771">
        <w:rPr>
          <w:rFonts w:ascii="Times New Roman" w:eastAsia="Times" w:hAnsi="Times New Roman"/>
        </w:rPr>
        <w:t>_280933422210"&gt;&lt;</w:t>
      </w:r>
      <w:r w:rsidRPr="00D47C02">
        <w:rPr>
          <w:rFonts w:ascii="Times New Roman" w:eastAsia="Times" w:hAnsi="Times New Roman"/>
        </w:rPr>
        <w:t>ns</w:t>
      </w:r>
      <w:r w:rsidRPr="00E64771">
        <w:rPr>
          <w:rFonts w:ascii="Times New Roman" w:eastAsia="Times" w:hAnsi="Times New Roman"/>
        </w:rPr>
        <w:t>1:</w:t>
      </w:r>
      <w:r w:rsidRPr="00D47C02">
        <w:rPr>
          <w:rFonts w:ascii="Times New Roman" w:eastAsia="Times" w:hAnsi="Times New Roman"/>
        </w:rPr>
        <w:t>LN</w:t>
      </w:r>
      <w:r w:rsidRPr="00E64771">
        <w:rPr>
          <w:rFonts w:ascii="Times New Roman" w:eastAsia="Times" w:hAnsi="Times New Roman"/>
        </w:rPr>
        <w:t>_</w:t>
      </w:r>
      <w:r w:rsidRPr="00D47C02">
        <w:rPr>
          <w:rFonts w:ascii="Times New Roman" w:eastAsia="Times" w:hAnsi="Times New Roman"/>
        </w:rPr>
        <w:t>CODE</w:t>
      </w:r>
      <w:r w:rsidRPr="00E64771">
        <w:rPr>
          <w:rFonts w:ascii="Times New Roman" w:eastAsia="Times" w:hAnsi="Times New Roman"/>
        </w:rPr>
        <w:t>&gt;280933422210&lt;/</w:t>
      </w:r>
      <w:r w:rsidRPr="00D47C02">
        <w:rPr>
          <w:rFonts w:ascii="Times New Roman" w:eastAsia="Times" w:hAnsi="Times New Roman"/>
        </w:rPr>
        <w:t>ns</w:t>
      </w:r>
      <w:r w:rsidRPr="00E64771">
        <w:rPr>
          <w:rFonts w:ascii="Times New Roman" w:eastAsia="Times" w:hAnsi="Times New Roman"/>
        </w:rPr>
        <w:t>1:</w:t>
      </w:r>
      <w:r w:rsidRPr="00D47C02">
        <w:rPr>
          <w:rFonts w:ascii="Times New Roman" w:eastAsia="Times" w:hAnsi="Times New Roman"/>
        </w:rPr>
        <w:t>LN</w:t>
      </w:r>
      <w:r w:rsidRPr="00E64771">
        <w:rPr>
          <w:rFonts w:ascii="Times New Roman" w:eastAsia="Times" w:hAnsi="Times New Roman"/>
        </w:rPr>
        <w:t>_</w:t>
      </w:r>
      <w:r w:rsidRPr="00D47C02">
        <w:rPr>
          <w:rFonts w:ascii="Times New Roman" w:eastAsia="Times" w:hAnsi="Times New Roman"/>
        </w:rPr>
        <w:t>CODE</w:t>
      </w:r>
      <w:r w:rsidRPr="00E64771">
        <w:rPr>
          <w:rFonts w:ascii="Times New Roman" w:eastAsia="Times" w:hAnsi="Times New Roman"/>
        </w:rPr>
        <w:t>&gt;&lt;</w:t>
      </w:r>
      <w:r w:rsidRPr="00D47C02">
        <w:rPr>
          <w:rFonts w:ascii="Times New Roman" w:eastAsia="Times" w:hAnsi="Times New Roman"/>
        </w:rPr>
        <w:t>ns</w:t>
      </w:r>
      <w:r w:rsidRPr="00E64771">
        <w:rPr>
          <w:rFonts w:ascii="Times New Roman" w:eastAsia="Times" w:hAnsi="Times New Roman"/>
        </w:rPr>
        <w:t>1:</w:t>
      </w:r>
      <w:r w:rsidRPr="00D47C02">
        <w:rPr>
          <w:rFonts w:ascii="Times New Roman" w:eastAsia="Times" w:hAnsi="Times New Roman"/>
        </w:rPr>
        <w:t>SNILS</w:t>
      </w:r>
      <w:r w:rsidRPr="00E64771">
        <w:rPr>
          <w:rFonts w:ascii="Times New Roman" w:eastAsia="Times" w:hAnsi="Times New Roman"/>
        </w:rPr>
        <w:t>&gt;00000060015&lt;/</w:t>
      </w:r>
      <w:r w:rsidRPr="00D47C02">
        <w:rPr>
          <w:rFonts w:ascii="Times New Roman" w:eastAsia="Times" w:hAnsi="Times New Roman"/>
        </w:rPr>
        <w:t>ns</w:t>
      </w:r>
      <w:r w:rsidRPr="00E64771">
        <w:rPr>
          <w:rFonts w:ascii="Times New Roman" w:eastAsia="Times" w:hAnsi="Times New Roman"/>
        </w:rPr>
        <w:t>1:</w:t>
      </w:r>
      <w:r w:rsidRPr="00D47C02">
        <w:rPr>
          <w:rFonts w:ascii="Times New Roman" w:eastAsia="Times" w:hAnsi="Times New Roman"/>
        </w:rPr>
        <w:t>SNILS</w:t>
      </w:r>
      <w:r w:rsidRPr="00E64771">
        <w:rPr>
          <w:rFonts w:ascii="Times New Roman" w:eastAsia="Times" w:hAnsi="Times New Roman"/>
        </w:rPr>
        <w:t>&gt;&lt;</w:t>
      </w:r>
      <w:r w:rsidRPr="00D47C02">
        <w:rPr>
          <w:rFonts w:ascii="Times New Roman" w:eastAsia="Times" w:hAnsi="Times New Roman"/>
        </w:rPr>
        <w:t>ns</w:t>
      </w:r>
      <w:r w:rsidRPr="00E64771">
        <w:rPr>
          <w:rFonts w:ascii="Times New Roman" w:eastAsia="Times" w:hAnsi="Times New Roman"/>
        </w:rPr>
        <w:t>1:</w:t>
      </w:r>
      <w:r w:rsidRPr="00D47C02">
        <w:rPr>
          <w:rFonts w:ascii="Times New Roman" w:eastAsia="Times" w:hAnsi="Times New Roman"/>
        </w:rPr>
        <w:t>MSE</w:t>
      </w:r>
      <w:r w:rsidRPr="00E64771">
        <w:rPr>
          <w:rFonts w:ascii="Times New Roman" w:eastAsia="Times" w:hAnsi="Times New Roman"/>
        </w:rPr>
        <w:t>_</w:t>
      </w:r>
      <w:r w:rsidRPr="00D47C02">
        <w:rPr>
          <w:rFonts w:ascii="Times New Roman" w:eastAsia="Times" w:hAnsi="Times New Roman"/>
        </w:rPr>
        <w:t>DT</w:t>
      </w:r>
      <w:r w:rsidRPr="00E64771">
        <w:rPr>
          <w:rFonts w:ascii="Times New Roman" w:eastAsia="Times" w:hAnsi="Times New Roman"/>
        </w:rPr>
        <w:t>2&gt;2017-12-14&lt;/</w:t>
      </w:r>
      <w:r w:rsidRPr="00D47C02">
        <w:rPr>
          <w:rFonts w:ascii="Times New Roman" w:eastAsia="Times" w:hAnsi="Times New Roman"/>
        </w:rPr>
        <w:t>ns</w:t>
      </w:r>
      <w:r w:rsidRPr="00E64771">
        <w:rPr>
          <w:rFonts w:ascii="Times New Roman" w:eastAsia="Times" w:hAnsi="Times New Roman"/>
        </w:rPr>
        <w:t>1:</w:t>
      </w:r>
      <w:r w:rsidRPr="00D47C02">
        <w:rPr>
          <w:rFonts w:ascii="Times New Roman" w:eastAsia="Times" w:hAnsi="Times New Roman"/>
        </w:rPr>
        <w:t>MSE</w:t>
      </w:r>
      <w:r w:rsidRPr="00E64771">
        <w:rPr>
          <w:rFonts w:ascii="Times New Roman" w:eastAsia="Times" w:hAnsi="Times New Roman"/>
        </w:rPr>
        <w:t>_</w:t>
      </w:r>
      <w:r w:rsidRPr="00D47C02">
        <w:rPr>
          <w:rFonts w:ascii="Times New Roman" w:eastAsia="Times" w:hAnsi="Times New Roman"/>
        </w:rPr>
        <w:t>DT</w:t>
      </w:r>
      <w:r w:rsidRPr="00E64771">
        <w:rPr>
          <w:rFonts w:ascii="Times New Roman" w:eastAsia="Times" w:hAnsi="Times New Roman"/>
        </w:rPr>
        <w:t>2&gt;&lt;</w:t>
      </w:r>
      <w:r w:rsidRPr="00D47C02">
        <w:rPr>
          <w:rFonts w:ascii="Times New Roman" w:eastAsia="Times" w:hAnsi="Times New Roman"/>
        </w:rPr>
        <w:t>ns</w:t>
      </w:r>
      <w:r w:rsidRPr="00E64771">
        <w:rPr>
          <w:rFonts w:ascii="Times New Roman" w:eastAsia="Times" w:hAnsi="Times New Roman"/>
        </w:rPr>
        <w:t>1:</w:t>
      </w:r>
      <w:r w:rsidRPr="00D47C02">
        <w:rPr>
          <w:rFonts w:ascii="Times New Roman" w:eastAsia="Times" w:hAnsi="Times New Roman"/>
        </w:rPr>
        <w:t>MSE</w:t>
      </w:r>
      <w:r w:rsidRPr="00E64771">
        <w:rPr>
          <w:rFonts w:ascii="Times New Roman" w:eastAsia="Times" w:hAnsi="Times New Roman"/>
        </w:rPr>
        <w:t>_</w:t>
      </w:r>
      <w:r w:rsidRPr="00D47C02">
        <w:rPr>
          <w:rFonts w:ascii="Times New Roman" w:eastAsia="Times" w:hAnsi="Times New Roman"/>
        </w:rPr>
        <w:t>DT</w:t>
      </w:r>
      <w:r w:rsidRPr="00E64771">
        <w:rPr>
          <w:rFonts w:ascii="Times New Roman" w:eastAsia="Times" w:hAnsi="Times New Roman"/>
        </w:rPr>
        <w:t>3&gt;2017-12-15&lt;/</w:t>
      </w:r>
      <w:r w:rsidRPr="00D47C02">
        <w:rPr>
          <w:rFonts w:ascii="Times New Roman" w:eastAsia="Times" w:hAnsi="Times New Roman"/>
        </w:rPr>
        <w:t>ns</w:t>
      </w:r>
      <w:r w:rsidRPr="00E64771">
        <w:rPr>
          <w:rFonts w:ascii="Times New Roman" w:eastAsia="Times" w:hAnsi="Times New Roman"/>
        </w:rPr>
        <w:t>1:</w:t>
      </w:r>
      <w:r w:rsidRPr="00D47C02">
        <w:rPr>
          <w:rFonts w:ascii="Times New Roman" w:eastAsia="Times" w:hAnsi="Times New Roman"/>
        </w:rPr>
        <w:t>MSE</w:t>
      </w:r>
      <w:r w:rsidRPr="00E64771">
        <w:rPr>
          <w:rFonts w:ascii="Times New Roman" w:eastAsia="Times" w:hAnsi="Times New Roman"/>
        </w:rPr>
        <w:t>_</w:t>
      </w:r>
      <w:r w:rsidRPr="00D47C02">
        <w:rPr>
          <w:rFonts w:ascii="Times New Roman" w:eastAsia="Times" w:hAnsi="Times New Roman"/>
        </w:rPr>
        <w:t>DT</w:t>
      </w:r>
      <w:r w:rsidRPr="00E64771">
        <w:rPr>
          <w:rFonts w:ascii="Times New Roman" w:eastAsia="Times" w:hAnsi="Times New Roman"/>
        </w:rPr>
        <w:t>3&gt;&lt;</w:t>
      </w:r>
      <w:r w:rsidRPr="00D47C02">
        <w:rPr>
          <w:rFonts w:ascii="Times New Roman" w:eastAsia="Times" w:hAnsi="Times New Roman"/>
        </w:rPr>
        <w:t>ns</w:t>
      </w:r>
      <w:r w:rsidRPr="00E64771">
        <w:rPr>
          <w:rFonts w:ascii="Times New Roman" w:eastAsia="Times" w:hAnsi="Times New Roman"/>
        </w:rPr>
        <w:t>1:</w:t>
      </w:r>
      <w:r w:rsidRPr="00D47C02">
        <w:rPr>
          <w:rFonts w:ascii="Times New Roman" w:eastAsia="Times" w:hAnsi="Times New Roman"/>
        </w:rPr>
        <w:t>LN</w:t>
      </w:r>
      <w:r w:rsidRPr="00E64771">
        <w:rPr>
          <w:rFonts w:ascii="Times New Roman" w:eastAsia="Times" w:hAnsi="Times New Roman"/>
        </w:rPr>
        <w:t>_</w:t>
      </w:r>
      <w:r w:rsidRPr="00D47C02">
        <w:rPr>
          <w:rFonts w:ascii="Times New Roman" w:eastAsia="Times" w:hAnsi="Times New Roman"/>
        </w:rPr>
        <w:t>HASH</w:t>
      </w:r>
      <w:r w:rsidRPr="00E64771">
        <w:rPr>
          <w:rFonts w:ascii="Times New Roman" w:eastAsia="Times" w:hAnsi="Times New Roman"/>
        </w:rPr>
        <w:t>&gt;4</w:t>
      </w:r>
      <w:r w:rsidRPr="00D47C02">
        <w:rPr>
          <w:rFonts w:ascii="Times New Roman" w:eastAsia="Times" w:hAnsi="Times New Roman"/>
        </w:rPr>
        <w:t>CC</w:t>
      </w:r>
      <w:r w:rsidRPr="00E64771">
        <w:rPr>
          <w:rFonts w:ascii="Times New Roman" w:eastAsia="Times" w:hAnsi="Times New Roman"/>
        </w:rPr>
        <w:t>7191</w:t>
      </w:r>
      <w:r w:rsidRPr="00D47C02">
        <w:rPr>
          <w:rFonts w:ascii="Times New Roman" w:eastAsia="Times" w:hAnsi="Times New Roman"/>
        </w:rPr>
        <w:t>C</w:t>
      </w:r>
      <w:r w:rsidRPr="00E64771">
        <w:rPr>
          <w:rFonts w:ascii="Times New Roman" w:eastAsia="Times" w:hAnsi="Times New Roman"/>
        </w:rPr>
        <w:t>8</w:t>
      </w:r>
      <w:r w:rsidRPr="00D47C02">
        <w:rPr>
          <w:rFonts w:ascii="Times New Roman" w:eastAsia="Times" w:hAnsi="Times New Roman"/>
        </w:rPr>
        <w:t>E</w:t>
      </w:r>
      <w:r w:rsidRPr="00E64771">
        <w:rPr>
          <w:rFonts w:ascii="Times New Roman" w:eastAsia="Times" w:hAnsi="Times New Roman"/>
        </w:rPr>
        <w:t>543</w:t>
      </w:r>
      <w:r w:rsidRPr="00D47C02">
        <w:rPr>
          <w:rFonts w:ascii="Times New Roman" w:eastAsia="Times" w:hAnsi="Times New Roman"/>
        </w:rPr>
        <w:t>E</w:t>
      </w:r>
      <w:r w:rsidRPr="00E64771">
        <w:rPr>
          <w:rFonts w:ascii="Times New Roman" w:eastAsia="Times" w:hAnsi="Times New Roman"/>
        </w:rPr>
        <w:t>5041</w:t>
      </w:r>
      <w:r w:rsidRPr="00D47C02">
        <w:rPr>
          <w:rFonts w:ascii="Times New Roman" w:eastAsia="Times" w:hAnsi="Times New Roman"/>
        </w:rPr>
        <w:t>D</w:t>
      </w:r>
      <w:r w:rsidRPr="00E64771">
        <w:rPr>
          <w:rFonts w:ascii="Times New Roman" w:eastAsia="Times" w:hAnsi="Times New Roman"/>
        </w:rPr>
        <w:t>4</w:t>
      </w:r>
      <w:r w:rsidRPr="00D47C02">
        <w:rPr>
          <w:rFonts w:ascii="Times New Roman" w:eastAsia="Times" w:hAnsi="Times New Roman"/>
        </w:rPr>
        <w:t>E</w:t>
      </w:r>
      <w:r w:rsidRPr="00E64771">
        <w:rPr>
          <w:rFonts w:ascii="Times New Roman" w:eastAsia="Times" w:hAnsi="Times New Roman"/>
        </w:rPr>
        <w:t>464</w:t>
      </w:r>
      <w:r w:rsidRPr="00D47C02">
        <w:rPr>
          <w:rFonts w:ascii="Times New Roman" w:eastAsia="Times" w:hAnsi="Times New Roman"/>
        </w:rPr>
        <w:t>E</w:t>
      </w:r>
      <w:r w:rsidRPr="00E64771">
        <w:rPr>
          <w:rFonts w:ascii="Times New Roman" w:eastAsia="Times" w:hAnsi="Times New Roman"/>
        </w:rPr>
        <w:t>096</w:t>
      </w:r>
      <w:r w:rsidRPr="00D47C02">
        <w:rPr>
          <w:rFonts w:ascii="Times New Roman" w:eastAsia="Times" w:hAnsi="Times New Roman"/>
        </w:rPr>
        <w:t>F</w:t>
      </w:r>
      <w:r w:rsidRPr="00E64771">
        <w:rPr>
          <w:rFonts w:ascii="Times New Roman" w:eastAsia="Times" w:hAnsi="Times New Roman"/>
        </w:rPr>
        <w:t>9</w:t>
      </w:r>
      <w:r w:rsidRPr="00D47C02">
        <w:rPr>
          <w:rFonts w:ascii="Times New Roman" w:eastAsia="Times" w:hAnsi="Times New Roman"/>
        </w:rPr>
        <w:t>F</w:t>
      </w:r>
      <w:r w:rsidRPr="00E64771">
        <w:rPr>
          <w:rFonts w:ascii="Times New Roman" w:eastAsia="Times" w:hAnsi="Times New Roman"/>
        </w:rPr>
        <w:t>3&lt;/</w:t>
      </w:r>
      <w:r w:rsidRPr="00D47C02">
        <w:rPr>
          <w:rFonts w:ascii="Times New Roman" w:eastAsia="Times" w:hAnsi="Times New Roman"/>
        </w:rPr>
        <w:t>ns</w:t>
      </w:r>
      <w:r w:rsidRPr="00E64771">
        <w:rPr>
          <w:rFonts w:ascii="Times New Roman" w:eastAsia="Times" w:hAnsi="Times New Roman"/>
        </w:rPr>
        <w:t>1:</w:t>
      </w:r>
      <w:r w:rsidRPr="00D47C02">
        <w:rPr>
          <w:rFonts w:ascii="Times New Roman" w:eastAsia="Times" w:hAnsi="Times New Roman"/>
        </w:rPr>
        <w:t>LN</w:t>
      </w:r>
      <w:r w:rsidRPr="00E64771">
        <w:rPr>
          <w:rFonts w:ascii="Times New Roman" w:eastAsia="Times" w:hAnsi="Times New Roman"/>
        </w:rPr>
        <w:t>_</w:t>
      </w:r>
      <w:r w:rsidRPr="00D47C02">
        <w:rPr>
          <w:rFonts w:ascii="Times New Roman" w:eastAsia="Times" w:hAnsi="Times New Roman"/>
        </w:rPr>
        <w:t>HASH</w:t>
      </w:r>
      <w:r w:rsidRPr="00E64771">
        <w:rPr>
          <w:rFonts w:ascii="Times New Roman" w:eastAsia="Times" w:hAnsi="Times New Roman"/>
        </w:rPr>
        <w:t>&gt;&lt;</w:t>
      </w:r>
      <w:r w:rsidRPr="00D47C02">
        <w:rPr>
          <w:rFonts w:ascii="Times New Roman" w:eastAsia="Times" w:hAnsi="Times New Roman"/>
        </w:rPr>
        <w:t>ns</w:t>
      </w:r>
      <w:r w:rsidRPr="00E64771">
        <w:rPr>
          <w:rFonts w:ascii="Times New Roman" w:eastAsia="Times" w:hAnsi="Times New Roman"/>
        </w:rPr>
        <w:t>1:</w:t>
      </w:r>
      <w:r w:rsidRPr="00D47C02">
        <w:rPr>
          <w:rFonts w:ascii="Times New Roman" w:eastAsia="Times" w:hAnsi="Times New Roman"/>
        </w:rPr>
        <w:t>MSE</w:t>
      </w:r>
      <w:r w:rsidRPr="00E64771">
        <w:rPr>
          <w:rFonts w:ascii="Times New Roman" w:eastAsia="Times" w:hAnsi="Times New Roman"/>
        </w:rPr>
        <w:t>_</w:t>
      </w:r>
      <w:r w:rsidRPr="00D47C02">
        <w:rPr>
          <w:rFonts w:ascii="Times New Roman" w:eastAsia="Times" w:hAnsi="Times New Roman"/>
        </w:rPr>
        <w:t>INVALID</w:t>
      </w:r>
      <w:r w:rsidRPr="00E64771">
        <w:rPr>
          <w:rFonts w:ascii="Times New Roman" w:eastAsia="Times" w:hAnsi="Times New Roman"/>
        </w:rPr>
        <w:t>_</w:t>
      </w:r>
      <w:r w:rsidRPr="00D47C02">
        <w:rPr>
          <w:rFonts w:ascii="Times New Roman" w:eastAsia="Times" w:hAnsi="Times New Roman"/>
        </w:rPr>
        <w:t>GROUP</w:t>
      </w:r>
      <w:r w:rsidRPr="00E64771">
        <w:rPr>
          <w:rFonts w:ascii="Times New Roman" w:eastAsia="Times" w:hAnsi="Times New Roman"/>
        </w:rPr>
        <w:t xml:space="preserve"> </w:t>
      </w:r>
      <w:r w:rsidRPr="00D47C02">
        <w:rPr>
          <w:rFonts w:ascii="Times New Roman" w:eastAsia="Times" w:hAnsi="Times New Roman"/>
        </w:rPr>
        <w:t>xmlns</w:t>
      </w:r>
      <w:r w:rsidRPr="00E64771">
        <w:rPr>
          <w:rFonts w:ascii="Times New Roman" w:eastAsia="Times" w:hAnsi="Times New Roman"/>
        </w:rPr>
        <w:t>:</w:t>
      </w:r>
      <w:r w:rsidRPr="00D47C02">
        <w:rPr>
          <w:rFonts w:ascii="Times New Roman" w:eastAsia="Times" w:hAnsi="Times New Roman"/>
        </w:rPr>
        <w:t>xsi</w:t>
      </w:r>
      <w:r w:rsidRPr="00E64771">
        <w:rPr>
          <w:rFonts w:ascii="Times New Roman" w:eastAsia="Times" w:hAnsi="Times New Roman"/>
        </w:rPr>
        <w:t>="</w:t>
      </w:r>
      <w:r w:rsidRPr="00D47C02">
        <w:rPr>
          <w:rFonts w:ascii="Times New Roman" w:eastAsia="Times" w:hAnsi="Times New Roman"/>
        </w:rPr>
        <w:t>http</w:t>
      </w:r>
      <w:r w:rsidRPr="00E64771">
        <w:rPr>
          <w:rFonts w:ascii="Times New Roman" w:eastAsia="Times" w:hAnsi="Times New Roman"/>
        </w:rPr>
        <w:t>://</w:t>
      </w:r>
      <w:r w:rsidRPr="00D47C02">
        <w:rPr>
          <w:rFonts w:ascii="Times New Roman" w:eastAsia="Times" w:hAnsi="Times New Roman"/>
        </w:rPr>
        <w:t>www</w:t>
      </w:r>
      <w:r w:rsidRPr="00E64771">
        <w:rPr>
          <w:rFonts w:ascii="Times New Roman" w:eastAsia="Times" w:hAnsi="Times New Roman"/>
        </w:rPr>
        <w:t>.</w:t>
      </w:r>
      <w:r w:rsidRPr="00D47C02">
        <w:rPr>
          <w:rFonts w:ascii="Times New Roman" w:eastAsia="Times" w:hAnsi="Times New Roman"/>
        </w:rPr>
        <w:t>w</w:t>
      </w:r>
      <w:r w:rsidRPr="00E64771">
        <w:rPr>
          <w:rFonts w:ascii="Times New Roman" w:eastAsia="Times" w:hAnsi="Times New Roman"/>
        </w:rPr>
        <w:t>3.</w:t>
      </w:r>
      <w:r w:rsidRPr="00D47C02">
        <w:rPr>
          <w:rFonts w:ascii="Times New Roman" w:eastAsia="Times" w:hAnsi="Times New Roman"/>
        </w:rPr>
        <w:t>org</w:t>
      </w:r>
      <w:r w:rsidRPr="00E64771">
        <w:rPr>
          <w:rFonts w:ascii="Times New Roman" w:eastAsia="Times" w:hAnsi="Times New Roman"/>
        </w:rPr>
        <w:t>/2001/</w:t>
      </w:r>
      <w:r w:rsidRPr="00D47C02">
        <w:rPr>
          <w:rFonts w:ascii="Times New Roman" w:eastAsia="Times" w:hAnsi="Times New Roman"/>
        </w:rPr>
        <w:t>XMLSchema</w:t>
      </w:r>
      <w:r w:rsidRPr="00E64771">
        <w:rPr>
          <w:rFonts w:ascii="Times New Roman" w:eastAsia="Times" w:hAnsi="Times New Roman"/>
        </w:rPr>
        <w:t>-</w:t>
      </w:r>
      <w:r w:rsidRPr="00D47C02">
        <w:rPr>
          <w:rFonts w:ascii="Times New Roman" w:eastAsia="Times" w:hAnsi="Times New Roman"/>
        </w:rPr>
        <w:t>instance</w:t>
      </w:r>
      <w:r w:rsidRPr="00E64771">
        <w:rPr>
          <w:rFonts w:ascii="Times New Roman" w:eastAsia="Times" w:hAnsi="Times New Roman"/>
        </w:rPr>
        <w:t xml:space="preserve">" </w:t>
      </w:r>
      <w:r w:rsidRPr="00D47C02">
        <w:rPr>
          <w:rFonts w:ascii="Times New Roman" w:eastAsia="Times" w:hAnsi="Times New Roman"/>
        </w:rPr>
        <w:t>xsi</w:t>
      </w:r>
      <w:r w:rsidRPr="00E64771">
        <w:rPr>
          <w:rFonts w:ascii="Times New Roman" w:eastAsia="Times" w:hAnsi="Times New Roman"/>
        </w:rPr>
        <w:t>:</w:t>
      </w:r>
      <w:r w:rsidRPr="00D47C02">
        <w:rPr>
          <w:rFonts w:ascii="Times New Roman" w:eastAsia="Times" w:hAnsi="Times New Roman"/>
        </w:rPr>
        <w:t>nil</w:t>
      </w:r>
      <w:r w:rsidRPr="00E64771">
        <w:rPr>
          <w:rFonts w:ascii="Times New Roman" w:eastAsia="Times" w:hAnsi="Times New Roman"/>
        </w:rPr>
        <w:t>="</w:t>
      </w:r>
      <w:r w:rsidRPr="00D47C02">
        <w:rPr>
          <w:rFonts w:ascii="Times New Roman" w:eastAsia="Times" w:hAnsi="Times New Roman"/>
        </w:rPr>
        <w:t>true</w:t>
      </w:r>
      <w:r w:rsidRPr="00E64771">
        <w:rPr>
          <w:rFonts w:ascii="Times New Roman" w:eastAsia="Times" w:hAnsi="Times New Roman"/>
        </w:rPr>
        <w:t>"/&gt;&lt;</w:t>
      </w:r>
      <w:r w:rsidRPr="00D47C02">
        <w:rPr>
          <w:rFonts w:ascii="Times New Roman" w:eastAsia="Times" w:hAnsi="Times New Roman"/>
        </w:rPr>
        <w:t>ns</w:t>
      </w:r>
      <w:r w:rsidRPr="00E64771">
        <w:rPr>
          <w:rFonts w:ascii="Times New Roman" w:eastAsia="Times" w:hAnsi="Times New Roman"/>
        </w:rPr>
        <w:t>1:</w:t>
      </w:r>
      <w:r w:rsidRPr="00D47C02">
        <w:rPr>
          <w:rFonts w:ascii="Times New Roman" w:eastAsia="Times" w:hAnsi="Times New Roman"/>
        </w:rPr>
        <w:t>LN</w:t>
      </w:r>
      <w:r w:rsidRPr="00E64771">
        <w:rPr>
          <w:rFonts w:ascii="Times New Roman" w:eastAsia="Times" w:hAnsi="Times New Roman"/>
        </w:rPr>
        <w:t>_</w:t>
      </w:r>
      <w:r w:rsidRPr="00D47C02">
        <w:rPr>
          <w:rFonts w:ascii="Times New Roman" w:eastAsia="Times" w:hAnsi="Times New Roman"/>
        </w:rPr>
        <w:t>STATE</w:t>
      </w:r>
      <w:r w:rsidRPr="00E64771">
        <w:rPr>
          <w:rFonts w:ascii="Times New Roman" w:eastAsia="Times" w:hAnsi="Times New Roman"/>
        </w:rPr>
        <w:t>&gt;040&lt;/</w:t>
      </w:r>
      <w:r w:rsidRPr="00D47C02">
        <w:rPr>
          <w:rFonts w:ascii="Times New Roman" w:eastAsia="Times" w:hAnsi="Times New Roman"/>
        </w:rPr>
        <w:t>ns</w:t>
      </w:r>
      <w:r w:rsidRPr="00E64771">
        <w:rPr>
          <w:rFonts w:ascii="Times New Roman" w:eastAsia="Times" w:hAnsi="Times New Roman"/>
        </w:rPr>
        <w:t>1:</w:t>
      </w:r>
      <w:r w:rsidRPr="00D47C02">
        <w:rPr>
          <w:rFonts w:ascii="Times New Roman" w:eastAsia="Times" w:hAnsi="Times New Roman"/>
        </w:rPr>
        <w:t>LN</w:t>
      </w:r>
      <w:r w:rsidRPr="00E64771">
        <w:rPr>
          <w:rFonts w:ascii="Times New Roman" w:eastAsia="Times" w:hAnsi="Times New Roman"/>
        </w:rPr>
        <w:t>_</w:t>
      </w:r>
      <w:r w:rsidRPr="00D47C02">
        <w:rPr>
          <w:rFonts w:ascii="Times New Roman" w:eastAsia="Times" w:hAnsi="Times New Roman"/>
        </w:rPr>
        <w:t>STATE</w:t>
      </w:r>
      <w:r w:rsidRPr="00E64771">
        <w:rPr>
          <w:rFonts w:ascii="Times New Roman" w:eastAsia="Times" w:hAnsi="Times New Roman"/>
        </w:rPr>
        <w:t>&gt;&lt;/</w:t>
      </w:r>
      <w:r w:rsidRPr="00D47C02">
        <w:rPr>
          <w:rFonts w:ascii="Times New Roman" w:eastAsia="Times" w:hAnsi="Times New Roman"/>
        </w:rPr>
        <w:t>ns</w:t>
      </w:r>
      <w:r w:rsidRPr="00E64771">
        <w:rPr>
          <w:rFonts w:ascii="Times New Roman" w:eastAsia="Times" w:hAnsi="Times New Roman"/>
        </w:rPr>
        <w:t>1:</w:t>
      </w:r>
      <w:r w:rsidRPr="00D47C02">
        <w:rPr>
          <w:rFonts w:ascii="Times New Roman" w:eastAsia="Times" w:hAnsi="Times New Roman"/>
        </w:rPr>
        <w:t>ROW</w:t>
      </w:r>
      <w:r w:rsidRPr="00E64771">
        <w:rPr>
          <w:rFonts w:ascii="Times New Roman" w:eastAsia="Times" w:hAnsi="Times New Roman"/>
        </w:rPr>
        <w:t>&gt;&lt;/</w:t>
      </w:r>
      <w:r w:rsidRPr="00D47C02">
        <w:rPr>
          <w:rFonts w:ascii="Times New Roman" w:eastAsia="Times" w:hAnsi="Times New Roman"/>
        </w:rPr>
        <w:t>ns</w:t>
      </w:r>
      <w:r w:rsidRPr="00E64771">
        <w:rPr>
          <w:rFonts w:ascii="Times New Roman" w:eastAsia="Times" w:hAnsi="Times New Roman"/>
        </w:rPr>
        <w:t>1:</w:t>
      </w:r>
      <w:r w:rsidRPr="00D47C02">
        <w:rPr>
          <w:rFonts w:ascii="Times New Roman" w:eastAsia="Times" w:hAnsi="Times New Roman"/>
        </w:rPr>
        <w:t>ROWSET</w:t>
      </w:r>
      <w:r w:rsidRPr="00E64771">
        <w:rPr>
          <w:rFonts w:ascii="Times New Roman" w:eastAsia="Times" w:hAnsi="Times New Roman"/>
        </w:rPr>
        <w:t>&gt;&lt;/</w:t>
      </w:r>
      <w:r w:rsidRPr="00D47C02">
        <w:rPr>
          <w:rFonts w:ascii="Times New Roman" w:eastAsia="Times" w:hAnsi="Times New Roman"/>
        </w:rPr>
        <w:t>ns</w:t>
      </w:r>
      <w:r w:rsidRPr="00E64771">
        <w:rPr>
          <w:rFonts w:ascii="Times New Roman" w:eastAsia="Times" w:hAnsi="Times New Roman"/>
        </w:rPr>
        <w:t>1:</w:t>
      </w:r>
      <w:r w:rsidRPr="00D47C02">
        <w:rPr>
          <w:rFonts w:ascii="Times New Roman" w:eastAsia="Times" w:hAnsi="Times New Roman"/>
        </w:rPr>
        <w:t>pXmlFile</w:t>
      </w:r>
      <w:r w:rsidRPr="00E64771">
        <w:rPr>
          <w:rFonts w:ascii="Times New Roman" w:eastAsia="Times" w:hAnsi="Times New Roman"/>
        </w:rPr>
        <w:t>&gt;&lt;/</w:t>
      </w:r>
      <w:r w:rsidRPr="00D47C02">
        <w:rPr>
          <w:rFonts w:ascii="Times New Roman" w:eastAsia="Times" w:hAnsi="Times New Roman"/>
        </w:rPr>
        <w:t>ns</w:t>
      </w:r>
      <w:r w:rsidRPr="00E64771">
        <w:rPr>
          <w:rFonts w:ascii="Times New Roman" w:eastAsia="Times" w:hAnsi="Times New Roman"/>
        </w:rPr>
        <w:t>1:</w:t>
      </w:r>
      <w:r w:rsidRPr="00D47C02">
        <w:rPr>
          <w:rFonts w:ascii="Times New Roman" w:eastAsia="Times" w:hAnsi="Times New Roman"/>
        </w:rPr>
        <w:t>request</w:t>
      </w:r>
      <w:r w:rsidRPr="00E64771">
        <w:rPr>
          <w:rFonts w:ascii="Times New Roman" w:eastAsia="Times" w:hAnsi="Times New Roman"/>
        </w:rPr>
        <w:t>&gt;&lt;/</w:t>
      </w:r>
      <w:r w:rsidRPr="00D47C02">
        <w:rPr>
          <w:rFonts w:ascii="Times New Roman" w:eastAsia="Times" w:hAnsi="Times New Roman"/>
        </w:rPr>
        <w:t>ns</w:t>
      </w:r>
      <w:r w:rsidRPr="00E64771">
        <w:rPr>
          <w:rFonts w:ascii="Times New Roman" w:eastAsia="Times" w:hAnsi="Times New Roman"/>
        </w:rPr>
        <w:t>1:</w:t>
      </w:r>
      <w:r w:rsidRPr="00D47C02">
        <w:rPr>
          <w:rFonts w:ascii="Times New Roman" w:eastAsia="Times" w:hAnsi="Times New Roman"/>
        </w:rPr>
        <w:t>prParseFilelnmse</w:t>
      </w:r>
      <w:r w:rsidRPr="00E64771">
        <w:rPr>
          <w:rFonts w:ascii="Times New Roman" w:eastAsia="Times" w:hAnsi="Times New Roman"/>
        </w:rPr>
        <w:t>&gt;&lt;/</w:t>
      </w:r>
      <w:r w:rsidRPr="00D47C02">
        <w:rPr>
          <w:rFonts w:ascii="Times New Roman" w:eastAsia="Times" w:hAnsi="Times New Roman"/>
        </w:rPr>
        <w:t>S</w:t>
      </w:r>
      <w:r w:rsidRPr="00E64771">
        <w:rPr>
          <w:rFonts w:ascii="Times New Roman" w:eastAsia="Times" w:hAnsi="Times New Roman"/>
        </w:rPr>
        <w:t>:</w:t>
      </w:r>
      <w:r w:rsidRPr="00D47C02">
        <w:rPr>
          <w:rFonts w:ascii="Times New Roman" w:eastAsia="Times" w:hAnsi="Times New Roman"/>
        </w:rPr>
        <w:t>Body</w:t>
      </w:r>
      <w:r w:rsidRPr="00E64771">
        <w:rPr>
          <w:rFonts w:ascii="Times New Roman" w:eastAsia="Times" w:hAnsi="Times New Roman"/>
        </w:rPr>
        <w:t>&gt;&lt;/</w:t>
      </w:r>
      <w:r w:rsidRPr="00D47C02">
        <w:rPr>
          <w:rFonts w:ascii="Times New Roman" w:eastAsia="Times" w:hAnsi="Times New Roman"/>
        </w:rPr>
        <w:t>S</w:t>
      </w:r>
      <w:r w:rsidRPr="00E64771">
        <w:rPr>
          <w:rFonts w:ascii="Times New Roman" w:eastAsia="Times" w:hAnsi="Times New Roman"/>
        </w:rPr>
        <w:t>:</w:t>
      </w:r>
      <w:r w:rsidRPr="00D47C02">
        <w:rPr>
          <w:rFonts w:ascii="Times New Roman" w:eastAsia="Times" w:hAnsi="Times New Roman"/>
        </w:rPr>
        <w:t>Envelope</w:t>
      </w:r>
      <w:r w:rsidRPr="00E64771">
        <w:rPr>
          <w:rFonts w:ascii="Times New Roman" w:eastAsia="Times" w:hAnsi="Times New Roman"/>
        </w:rPr>
        <w:t>&gt;</w:t>
      </w:r>
    </w:p>
    <w:p w:rsidR="009E3276" w:rsidRPr="003032B8" w:rsidRDefault="009E3276" w:rsidP="00D0132D">
      <w:pPr>
        <w:spacing w:line="360" w:lineRule="auto"/>
      </w:pPr>
    </w:p>
    <w:p w:rsidR="003F0F10" w:rsidRPr="00696AB6" w:rsidRDefault="00876265" w:rsidP="00876265">
      <w:pPr>
        <w:pStyle w:val="20"/>
        <w:outlineLvl w:val="2"/>
        <w:rPr>
          <w:lang w:val="en-US"/>
        </w:rPr>
      </w:pPr>
      <w:bookmarkStart w:id="48" w:name="_Toc369111521"/>
      <w:bookmarkStart w:id="49" w:name="_Toc51765764"/>
      <w:r w:rsidRPr="00696AB6">
        <w:rPr>
          <w:lang w:val="en-US"/>
        </w:rPr>
        <w:t xml:space="preserve">6.1.4. </w:t>
      </w:r>
      <w:r w:rsidR="000D33CA" w:rsidRPr="00ED3E08">
        <w:t>Пример</w:t>
      </w:r>
      <w:r w:rsidR="000D33CA" w:rsidRPr="00696AB6">
        <w:rPr>
          <w:lang w:val="en-US"/>
        </w:rPr>
        <w:t xml:space="preserve"> </w:t>
      </w:r>
      <w:r w:rsidR="000D33CA" w:rsidRPr="00ED3E08">
        <w:t>ответа</w:t>
      </w:r>
      <w:bookmarkEnd w:id="48"/>
      <w:bookmarkEnd w:id="49"/>
    </w:p>
    <w:p w:rsidR="00ED3E08" w:rsidRPr="00D47C02" w:rsidRDefault="00ED3E08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&lt;S:Envelope xmlns:S="http://schemas.xmlsoap.org/soap/envelope/" xmlns:SOAP-ENV="http://schemas.xmlsoap.org/soap/envelope/" xmlns:ds="http://www.w3.org/2000/09/xmldsig#" xmlns:wsse="http://docs.oasis-open.org/wss/2004/01/oasis-200401-wss-wssecurity-secext-1.0.xsd" xmlns:wsu="http://docs.oasis-open.org/wss/2004/01/oasis-200401-wss-wssecurity-utility-1.0.xsd"&gt;&lt;SOAP-ENV:Header&gt;&lt;wsse:Security S:actor="http://eln.fss.ru/actor/fss/ca/1027739443236" xmlns:wsse="http://docs.oasis-open.org/wss/2004/01/oasis-200401-wss-wssecurity-secext-1.0.xsd"&gt;&lt;wsse:BinarySecurityToken EncodingType="http://docs.oasis-open.org/wss/2004/01/oasis-200401-wss-soap-message-security-1.0#Base64Binary" ValueType="http://docs.oasis-open.org/wss/2004/01/oasis-200401-wss-x509-token-profile-1.0#X509v3" wsu:Id="http://eln.fss.ru/actor/fss/ca/1027739443236"&gt;MIIIKTCCB9igAwIBAgIQAdLelk9cEKAAAAH0A+gAAjAIBgYqhQMCAgMwggHJMVcwVQYDVQQJDE7Q</w:t>
      </w:r>
    </w:p>
    <w:p w:rsidR="00ED3E08" w:rsidRPr="00D47C02" w:rsidRDefault="00ED3E08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ntGA0LvQuNC60L7QsiDQv9C10YDQtdGD0LvQvtC6LCDQtC4gMywg0LrQvtGA0L8uINCQLCDQsy4g</w:t>
      </w:r>
    </w:p>
    <w:p w:rsidR="00ED3E08" w:rsidRPr="00D47C02" w:rsidRDefault="00ED3E08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0JzQvtGB0LrQstCwLCAxMDcxMzkxGDAWBgUqhQNkARINMTAyNzczOTQ0MzIzNjEaMBgGCCqFAwOB</w:t>
      </w:r>
    </w:p>
    <w:p w:rsidR="00ED3E08" w:rsidRPr="00D47C02" w:rsidRDefault="00ED3E08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lastRenderedPageBreak/>
        <w:t>AwEBEgwwMDc3MzYwNTY2NDcxCzAJBgNVBAYTAlJVMRUwEwYDVQQHDAzQnNC+0YHQutCy0LAxGzAZ</w:t>
      </w:r>
    </w:p>
    <w:p w:rsidR="00ED3E08" w:rsidRPr="00D47C02" w:rsidRDefault="00ED3E08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BgNVBAgMEjc3INCzLtCc0L7RgdC60LLQsDEdMBsGCSqGSIb3DQEJARYOaW5mby11Y0Bmc3MucnUx</w:t>
      </w:r>
    </w:p>
    <w:p w:rsidR="00ED3E08" w:rsidRPr="00D47C02" w:rsidRDefault="00ED3E08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bDBqBgNVBAoMY9Cm0LXQvdGC0YDQsNC70YzQvdGL0Lkg0LDQv9C/0LDRgNCw0YIg0KTQvtC90LTQ</w:t>
      </w:r>
    </w:p>
    <w:p w:rsidR="00ED3E08" w:rsidRPr="00D47C02" w:rsidRDefault="00ED3E08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sCDRgdC+0YbQuNCw0LvRjNC90L7Qs9C+INGB0YLRgNCw0YXQvtCy0LDQvdC40Y8g0KDQpDFNMEsG</w:t>
      </w:r>
    </w:p>
    <w:p w:rsidR="00ED3E08" w:rsidRPr="00D47C02" w:rsidRDefault="00ED3E08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A1UECwxE0JPQvtC70L7QstC90L7QuSDQo9C00L7RgdGC0L7QstC10YDRj9GO0YnQuNC5INGG0LXQ</w:t>
      </w:r>
    </w:p>
    <w:p w:rsidR="00ED3E08" w:rsidRPr="00D47C02" w:rsidRDefault="00ED3E08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vdGC0YAg0KTQodChINCg0KQxGzAZBgNVBAMMEtCT0KPQpiDQpNCh0KEg0KDQpDAeFw0xNzA2MDYw</w:t>
      </w:r>
    </w:p>
    <w:p w:rsidR="00ED3E08" w:rsidRPr="00D47C02" w:rsidRDefault="00ED3E08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NzI3MDBaFw0xODA2MDYwNzI3MDBaMIIBhzELMAkGA1UEBhMCUlUxCzAJBgNVBAgMAjc3MRUwEwYD</w:t>
      </w:r>
    </w:p>
    <w:p w:rsidR="00ED3E08" w:rsidRPr="00D47C02" w:rsidRDefault="00ED3E08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VQQHDAzQnNC+0YHQutCy0LAxGDAWBgUqhQNkARINMTExMTExMTExMTExMTEaMBgGCCqFAwOBAwEB</w:t>
      </w:r>
    </w:p>
    <w:p w:rsidR="00ED3E08" w:rsidRPr="00D47C02" w:rsidRDefault="00ED3E08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EgwxMTExMTExMTExMTExOTA3BgNVBAkMMDEwNzEzOSwg0J7RgNC70LjQutC+0LIg0L/QtdGA0LXR</w:t>
      </w:r>
    </w:p>
    <w:p w:rsidR="00ED3E08" w:rsidRPr="00D47C02" w:rsidRDefault="00ED3E08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g9C70L7Quiwg0LQuIDPQsDFnMGUGA1UECgxe0KTQvtC90LQg0YHQvtGG0LjQsNC70YzQvdC+0LPQ</w:t>
      </w:r>
    </w:p>
    <w:p w:rsidR="00ED3E08" w:rsidRPr="00D47C02" w:rsidRDefault="00ED3E08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viDRgdGC0YDQsNGF0L7QstCw0L3QuNGPINCg0L7RgdGB0LjQudGB0LrQvtC5INCk0LXQtNC10YDQ</w:t>
      </w:r>
    </w:p>
    <w:p w:rsidR="00ED3E08" w:rsidRPr="00D47C02" w:rsidRDefault="00ED3E08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sNGG0LjQuDF6MHgGA1UEAwxx0KTQvtC90LQg0YHQvtGG0LjQsNC70YzQvdC+0LPQviDRgdGC0YDQ</w:t>
      </w:r>
    </w:p>
    <w:p w:rsidR="00ED3E08" w:rsidRPr="00D47C02" w:rsidRDefault="00ED3E08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sNGF0L7QstCw0L3QuNGPINCg0L7RgdGB0LjQudGB0LrQvtC5INCk0LXQtNC10YDQsNGG0LjQuCAo</w:t>
      </w:r>
    </w:p>
    <w:p w:rsidR="00ED3E08" w:rsidRPr="00D47C02" w:rsidRDefault="00ED3E08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0KLQldCh0KLQntCS0KvQmSkwYzAcBgYqhQMCAhMwEgYHKoUDAgIkAAYHKoUDAgIeAQNDAARAe5h+</w:t>
      </w:r>
    </w:p>
    <w:p w:rsidR="00ED3E08" w:rsidRPr="00D47C02" w:rsidRDefault="00ED3E08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WnfWYSpvVgtJM6XNYkJRYOwOY1Vn0uivtuQl9utKewWDuBwcY24agiFG8zTTqqeYv5LtbZZ3c/6w</w:t>
      </w:r>
    </w:p>
    <w:p w:rsidR="00ED3E08" w:rsidRPr="00D47C02" w:rsidRDefault="00ED3E08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+eua3IEJADAzRTgwMDAyo4IDyzCCA8cwDgYDVR0PAQH/BAQDAgPoMBMGA1UdJQQMMAoGCCsGAQUF</w:t>
      </w:r>
    </w:p>
    <w:p w:rsidR="00ED3E08" w:rsidRPr="00D47C02" w:rsidRDefault="00ED3E08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BwMCMBcGBSqFA2RvBA4MDFZpUE5ldCBDU1AgNDCCAZ4GBSqFA2RwBIIBkzCCAY8Mb9Ch0YDQtdC0</w:t>
      </w:r>
    </w:p>
    <w:p w:rsidR="00ED3E08" w:rsidRPr="00D47C02" w:rsidRDefault="00ED3E08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0YHRgtCy0L4g0LrRgNC40L/RgtC+0LPRgNCw0YTQuNGH0LXRgdC60L7QuSDQt9Cw0YnQuNGC0Ysg</w:t>
      </w:r>
    </w:p>
    <w:p w:rsidR="00ED3E08" w:rsidRPr="00D47C02" w:rsidRDefault="00ED3E08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0LjQvdGE0L7RgNC80LDRhtC40LggKNCh0JrQl9CYKSAiVmlQTmV0IENTUCA0Igxa0J/RgNC+0LPR</w:t>
      </w:r>
    </w:p>
    <w:p w:rsidR="00ED3E08" w:rsidRPr="00D47C02" w:rsidRDefault="00ED3E08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gNCw0LzQvNC90YvQuSDQutC+0LzQv9C70LXQutGBICJWaVBOZXQg0KPQtNC+0YHRgtC+0LLQtdGA</w:t>
      </w:r>
    </w:p>
    <w:p w:rsidR="00ED3E08" w:rsidRPr="00D47C02" w:rsidRDefault="00ED3E08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0Y/RjtGJ0LjQuSDRhtC10L3RgtGAIDQiDFzQl9Cw0LrQu9GO0YfQtdC90LjQtSDQviDRgdC+0L7R</w:t>
      </w:r>
    </w:p>
    <w:p w:rsidR="00ED3E08" w:rsidRPr="00D47C02" w:rsidRDefault="00ED3E08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gtCy0LXRgtGB0YLQstC40Lgg4oSWIDE0OS8zLzIvMi0yMDUyINC+0YIgMjkuMDEuMjAxNCDQs9C+</w:t>
      </w:r>
    </w:p>
    <w:p w:rsidR="00ED3E08" w:rsidRPr="00D47C02" w:rsidRDefault="00ED3E08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0LTQsAxi0KHQtdGA0YLQuNGE0LjQutCw0YIg0YHQvtC+0YLQstC10YLRgdGC0LLQuNGPIOKEliDQ</w:t>
      </w:r>
    </w:p>
    <w:p w:rsidR="00ED3E08" w:rsidRPr="00D47C02" w:rsidRDefault="00ED3E08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odCkLzEyOC0yMzI0INC+0YIgMjUg0LDQv9GA0LXQu9GPIDIwMTQg0LPQvtC00LAwDAYDVR0TAQH/</w:t>
      </w:r>
    </w:p>
    <w:p w:rsidR="00ED3E08" w:rsidRPr="00D47C02" w:rsidRDefault="00ED3E08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BAIwADA5BgNVHR8EMjAwMC6gLKAqhihodHRwOi8vd3d3LmZzcy5ydS91Yy9HVUNfRlNTX1JGXzIw</w:t>
      </w:r>
    </w:p>
    <w:p w:rsidR="00ED3E08" w:rsidRPr="00D47C02" w:rsidRDefault="00ED3E08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MTYuY3JsMIIBXAYDVR0jBIIBUzCCAU+AFD2Rr/qNbrvydDKOiPTPdkHlGvIsoYIBKaSCASUwggEh</w:t>
      </w:r>
    </w:p>
    <w:p w:rsidR="00ED3E08" w:rsidRPr="00D47C02" w:rsidRDefault="00ED3E08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MRowGAYIKoUDA4EDAQESDDAwNzcxMDQ3NDM3NTEYMBYGBSqFA2QBEg0xMDQ3NzAyMDI2NzAxMR4w</w:t>
      </w:r>
    </w:p>
    <w:p w:rsidR="00ED3E08" w:rsidRPr="00D47C02" w:rsidRDefault="00ED3E08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HAYJKoZIhvcNAQkBFg9kaXRAbWluc3Z5YXoucnUxPDA6BgNVBAkMMzEyNTM3NSDQsy4g0JzQvtGB</w:t>
      </w:r>
    </w:p>
    <w:p w:rsidR="00ED3E08" w:rsidRPr="00D47C02" w:rsidRDefault="00ED3E08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0LrQstCwINGD0LsuINCi0LLQtdGA0YHQutCw0Y8g0LQuNzEsMCoGA1UECgwj0JzQuNC90LrQvtC8</w:t>
      </w:r>
    </w:p>
    <w:p w:rsidR="00ED3E08" w:rsidRPr="00D47C02" w:rsidRDefault="00ED3E08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0YHQstGP0LfRjCDQoNC+0YHRgdC40LgxFTATBgNVBAcMDNCc0L7RgdC60LLQsDEcMBoGA1UECAwT</w:t>
      </w:r>
    </w:p>
    <w:p w:rsidR="00ED3E08" w:rsidRPr="00D47C02" w:rsidRDefault="00ED3E08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Nzcg0LMuINCc0L7RgdC60LLQsDELMAkGA1UEBhMCUlUxGzAZBgNVBAMMEtCj0KYgMSDQmNChINCT</w:t>
      </w:r>
    </w:p>
    <w:p w:rsidR="00ED3E08" w:rsidRPr="00D47C02" w:rsidRDefault="00ED3E08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0KPQpoIKb/779AADAAAHOzAdBgNVHSAEFjAUMAgGBiqFA2RxATAIBgYqhQNkcQIwHQYDVR0OBBYE</w:t>
      </w:r>
    </w:p>
    <w:p w:rsidR="00ED3E08" w:rsidRPr="00D47C02" w:rsidRDefault="00ED3E08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FK+t8LvqJGfU1NqTWZ8w+nRIxJ9/MAgGBiqFAwICAwNBAAIkbxKU90RqtCacxTKO/D+HZ75XMYfw</w:t>
      </w:r>
    </w:p>
    <w:p w:rsidR="00ED3E08" w:rsidRPr="00D47C02" w:rsidRDefault="00ED3E08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t2uUT8+4/PeBXtx0G2YXJRzbreQqjCKXzjhIhZsatMjbCyakDab9Sms=&lt;/wsse:BinarySecurityToken&gt;&lt;Signature xmlns="http://www.w3.org/2000/09/xmldsig#"&gt;&lt;SignedInfo&gt;&lt;CanonicalizationMethod Algorithm="http://www.w3.org/2001/10/xml-exc-c14n#WithComments"/&gt;&lt;SignatureMethod Algorithm="http://www.w3.org/2001/04/xmldsig-more#gostr34102001-gostr3411"/&gt;&lt;Reference URI="#OGRN_1027739443236"&gt;&lt;Transforms&gt;&lt;Transform Algorithm="http://www.w3.org/2001/10/xml-exc-c14n#WithComments"/&gt;&lt;/Transforms&gt;&lt;DigestMethod Algorithm="http://www.w3.org/2001/04/xmldsig-more#gostr3411"/&gt;&lt;DigestValue&gt;cxPZ/okbr7d2xKiWN7lwsVYFFXtBs4xH3gkcUER9lMQ=&lt;/DigestValue&gt;&lt;/Reference&gt;&lt;/SignedInfo&gt;&lt;SignatureValue&gt;8qDLr9zGGCpg2sbxMpV51Q4u/tAuL6RzqvaM0vyWEkr6nGeaQbaS9n03DbSRPquUuGvTeifUVP2M</w:t>
      </w:r>
    </w:p>
    <w:p w:rsidR="00025FE2" w:rsidRPr="00D47C02" w:rsidRDefault="00ED3E08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D47C02">
        <w:rPr>
          <w:sz w:val="20"/>
          <w:lang w:val="en-US"/>
        </w:rPr>
        <w:t>oLp268IJFQ==&lt;/SignatureValue&gt;&lt;KeyInfo&gt;&lt;wsse:SecurityTokenReference&gt;&lt;wsse:Reference URI="#http://eln.fss.ru/actor/fss/ca/1027739443236" ValueType="http://docs.oasis-open.org/wss/2004/01/oasis-200401-wss-x509-token-profile-1.0#X509v3"/&gt;&lt;/wsse:SecurityTokenReference&gt;&lt;/KeyInfo&gt;&lt;/Signature&gt;&lt;/wsse:Security&gt;&lt;/SOAP-ENV:Header&gt;&lt;S:Body wsu:Id="OGRN_1027739443236"&gt;&lt;ns1:prParseFilelnmseResponse xmlns:ns1="http://ru/ibs/fss/ln/ws/FileOperationsLn.wsdl" xmlns:ns2="http://docs.oasis-open.org/wss/2004/01/oasis-200401-wss-wssecurity-utility-1.0.xsd"&gt;&lt;ns1:WSResult&gt;&lt;ns1:REQUEST_ID&gt;LNDATAMSE_1057746015843_2017_12_15_00001&lt;/ns1:REQUEST_ID&gt;&lt;ns1:STATUS&gt;1&lt;/ns1:STATUS&gt;&lt;ns1:MESS&gt;OK&lt;/ns1:MESS&gt;&lt;ns1:INFO&gt;&lt;ns1:ROWSET&gt;&lt;ns1:ROW&gt;&lt;ns1:ROW_NO&gt;1&lt;/ns1:ROW_NO&gt;&lt;ns1:LN_CODE&gt;280933422210&lt;/ns1:LN_CODE&gt;&lt;ns1:LN_HASH&gt;5D245A83EDB9E7F51A27E7B80F796C42&lt;/ns1:LN_HASH&gt;&lt;ns1:STATUS&gt;1&lt;/ns1:STATUS&gt;&lt;ns1:LN_STATE&gt;050&lt;/ns1:LN_STATE&gt;&lt;/ns1:ROW&gt;&lt;/ns1:ROWSET&gt;&lt;/ns1:INFO&gt;&lt;/ns1:WSResult&gt;&lt;/ns1:prParseFilelnmseResponse&gt;&lt;/S:Body&gt;&lt;/S:Envelope&gt;</w:t>
      </w:r>
    </w:p>
    <w:p w:rsidR="00ED3E08" w:rsidRDefault="00ED3E08" w:rsidP="00025FE2">
      <w:pPr>
        <w:pStyle w:val="af5"/>
        <w:ind w:firstLine="0"/>
        <w:rPr>
          <w:lang w:val="en-US"/>
        </w:rPr>
      </w:pPr>
    </w:p>
    <w:p w:rsidR="00ED3E08" w:rsidRPr="00ED3E08" w:rsidRDefault="00ED3E08" w:rsidP="00025FE2">
      <w:pPr>
        <w:pStyle w:val="af5"/>
        <w:ind w:firstLine="0"/>
        <w:rPr>
          <w:lang w:val="en-US"/>
        </w:rPr>
      </w:pPr>
    </w:p>
    <w:p w:rsidR="00AB065B" w:rsidRDefault="00AB065B" w:rsidP="00AB065B">
      <w:pPr>
        <w:pStyle w:val="19"/>
        <w:rPr>
          <w:lang w:val="ru-RU"/>
        </w:rPr>
      </w:pPr>
      <w:bookmarkStart w:id="50" w:name="_Toc51765765"/>
      <w:r>
        <w:rPr>
          <w:lang w:val="ru-RU"/>
        </w:rPr>
        <w:lastRenderedPageBreak/>
        <w:t>7. Операция получения актуального ЭЛН из Фонда</w:t>
      </w:r>
      <w:bookmarkEnd w:id="50"/>
    </w:p>
    <w:p w:rsidR="00FD54D9" w:rsidRPr="00AB065B" w:rsidRDefault="00AB065B" w:rsidP="00AB065B">
      <w:pPr>
        <w:pStyle w:val="20"/>
      </w:pPr>
      <w:bookmarkStart w:id="51" w:name="_Toc51765766"/>
      <w:r w:rsidRPr="00307DB2">
        <w:t xml:space="preserve">7.1. </w:t>
      </w:r>
      <w:r w:rsidR="00FD54D9" w:rsidRPr="00307DB2">
        <w:t>Метод getLNData</w:t>
      </w:r>
      <w:r w:rsidR="009F0A7B" w:rsidRPr="00307DB2">
        <w:t>MSE</w:t>
      </w:r>
      <w:bookmarkEnd w:id="51"/>
    </w:p>
    <w:p w:rsidR="00FD54D9" w:rsidRPr="00EC2E46" w:rsidRDefault="009B4D51" w:rsidP="009B4D51">
      <w:pPr>
        <w:pStyle w:val="20"/>
        <w:outlineLvl w:val="2"/>
      </w:pPr>
      <w:bookmarkStart w:id="52" w:name="_Toc51765767"/>
      <w:r>
        <w:t xml:space="preserve">7.1.1. </w:t>
      </w:r>
      <w:r w:rsidR="00FD54D9">
        <w:t>Описание</w:t>
      </w:r>
      <w:r w:rsidR="00FD54D9" w:rsidRPr="00EC2E46">
        <w:t xml:space="preserve"> </w:t>
      </w:r>
      <w:r w:rsidR="00FD54D9">
        <w:t>метода</w:t>
      </w:r>
      <w:bookmarkEnd w:id="52"/>
    </w:p>
    <w:p w:rsidR="009B4D51" w:rsidRPr="00C67AA4" w:rsidRDefault="009B4D51" w:rsidP="009B4D51">
      <w:pPr>
        <w:pStyle w:val="af5"/>
        <w:rPr>
          <w:sz w:val="24"/>
          <w:szCs w:val="24"/>
        </w:rPr>
      </w:pPr>
      <w:r>
        <w:rPr>
          <w:sz w:val="24"/>
          <w:szCs w:val="24"/>
        </w:rPr>
        <w:t xml:space="preserve">Метод </w:t>
      </w:r>
      <w:r w:rsidRPr="00625F18">
        <w:rPr>
          <w:sz w:val="24"/>
          <w:szCs w:val="24"/>
        </w:rPr>
        <w:t>предназначен для получения данных</w:t>
      </w:r>
      <w:r>
        <w:rPr>
          <w:sz w:val="24"/>
          <w:szCs w:val="24"/>
        </w:rPr>
        <w:t xml:space="preserve"> актуального</w:t>
      </w:r>
      <w:r w:rsidRPr="00625F18">
        <w:rPr>
          <w:sz w:val="24"/>
          <w:szCs w:val="24"/>
        </w:rPr>
        <w:t xml:space="preserve"> ЭЛН по номеру и СНИЛС застрахованного</w:t>
      </w:r>
      <w:r w:rsidRPr="00C67AA4">
        <w:rPr>
          <w:sz w:val="24"/>
          <w:szCs w:val="24"/>
        </w:rPr>
        <w:t>.</w:t>
      </w:r>
    </w:p>
    <w:p w:rsidR="006611DF" w:rsidRPr="00A5344D" w:rsidRDefault="006611DF" w:rsidP="006611DF">
      <w:pPr>
        <w:pStyle w:val="af5"/>
        <w:rPr>
          <w:sz w:val="24"/>
          <w:szCs w:val="24"/>
        </w:rPr>
      </w:pPr>
      <w:r w:rsidRPr="00A5344D">
        <w:rPr>
          <w:sz w:val="24"/>
          <w:szCs w:val="24"/>
        </w:rPr>
        <w:t xml:space="preserve">Входное сообщение-запрос, направляемое </w:t>
      </w:r>
      <w:r>
        <w:rPr>
          <w:sz w:val="24"/>
          <w:szCs w:val="24"/>
        </w:rPr>
        <w:t>страхователем</w:t>
      </w:r>
      <w:r w:rsidRPr="00A5344D">
        <w:rPr>
          <w:sz w:val="24"/>
          <w:szCs w:val="24"/>
        </w:rPr>
        <w:t xml:space="preserve">, имеет следующий состав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3"/>
        <w:gridCol w:w="1990"/>
        <w:gridCol w:w="2202"/>
        <w:gridCol w:w="1567"/>
        <w:gridCol w:w="2468"/>
      </w:tblGrid>
      <w:tr w:rsidR="006611DF" w:rsidRPr="006F51F5" w:rsidTr="006611DF">
        <w:tc>
          <w:tcPr>
            <w:tcW w:w="2513" w:type="dxa"/>
            <w:shd w:val="clear" w:color="auto" w:fill="auto"/>
          </w:tcPr>
          <w:p w:rsidR="006611DF" w:rsidRPr="006F51F5" w:rsidRDefault="006611DF" w:rsidP="002C114F">
            <w:pPr>
              <w:jc w:val="center"/>
              <w:rPr>
                <w:b/>
                <w:sz w:val="22"/>
                <w:szCs w:val="22"/>
              </w:rPr>
            </w:pPr>
            <w:r w:rsidRPr="006F51F5">
              <w:rPr>
                <w:b/>
                <w:sz w:val="22"/>
                <w:szCs w:val="22"/>
              </w:rPr>
              <w:t>Атрибут/элемент</w:t>
            </w:r>
          </w:p>
        </w:tc>
        <w:tc>
          <w:tcPr>
            <w:tcW w:w="1990" w:type="dxa"/>
            <w:shd w:val="clear" w:color="auto" w:fill="auto"/>
          </w:tcPr>
          <w:p w:rsidR="006611DF" w:rsidRPr="006F51F5" w:rsidRDefault="006611DF" w:rsidP="002C114F">
            <w:pPr>
              <w:jc w:val="center"/>
              <w:rPr>
                <w:b/>
                <w:sz w:val="22"/>
                <w:szCs w:val="22"/>
              </w:rPr>
            </w:pPr>
            <w:r w:rsidRPr="006F51F5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2202" w:type="dxa"/>
            <w:shd w:val="clear" w:color="auto" w:fill="auto"/>
          </w:tcPr>
          <w:p w:rsidR="006611DF" w:rsidRPr="006F51F5" w:rsidRDefault="006611DF" w:rsidP="002C114F">
            <w:pPr>
              <w:jc w:val="center"/>
              <w:rPr>
                <w:b/>
                <w:sz w:val="22"/>
                <w:szCs w:val="22"/>
              </w:rPr>
            </w:pPr>
            <w:r w:rsidRPr="006F51F5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567" w:type="dxa"/>
            <w:shd w:val="clear" w:color="auto" w:fill="auto"/>
          </w:tcPr>
          <w:p w:rsidR="006611DF" w:rsidRPr="006F51F5" w:rsidRDefault="006611DF" w:rsidP="002C114F">
            <w:pPr>
              <w:jc w:val="center"/>
              <w:rPr>
                <w:b/>
                <w:sz w:val="22"/>
                <w:szCs w:val="22"/>
              </w:rPr>
            </w:pPr>
            <w:r w:rsidRPr="006F51F5">
              <w:rPr>
                <w:b/>
                <w:sz w:val="22"/>
                <w:szCs w:val="22"/>
                <w:lang w:val="ru-RU"/>
              </w:rPr>
              <w:t>Количество вхождений</w:t>
            </w:r>
          </w:p>
        </w:tc>
        <w:tc>
          <w:tcPr>
            <w:tcW w:w="2468" w:type="dxa"/>
            <w:shd w:val="clear" w:color="auto" w:fill="auto"/>
          </w:tcPr>
          <w:p w:rsidR="006611DF" w:rsidRPr="006F51F5" w:rsidRDefault="006611DF" w:rsidP="002C114F">
            <w:pPr>
              <w:jc w:val="center"/>
              <w:rPr>
                <w:b/>
                <w:sz w:val="22"/>
                <w:szCs w:val="22"/>
              </w:rPr>
            </w:pPr>
            <w:r w:rsidRPr="006F51F5">
              <w:rPr>
                <w:b/>
                <w:sz w:val="22"/>
                <w:szCs w:val="22"/>
              </w:rPr>
              <w:t>Примечание</w:t>
            </w:r>
          </w:p>
        </w:tc>
      </w:tr>
      <w:tr w:rsidR="006611DF" w:rsidRPr="006F51F5" w:rsidTr="006611DF">
        <w:tc>
          <w:tcPr>
            <w:tcW w:w="2513" w:type="dxa"/>
            <w:shd w:val="clear" w:color="auto" w:fill="auto"/>
          </w:tcPr>
          <w:p w:rsidR="006611DF" w:rsidRPr="006F51F5" w:rsidRDefault="006611DF" w:rsidP="002C114F">
            <w:pPr>
              <w:pStyle w:val="af5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6F51F5">
              <w:rPr>
                <w:rStyle w:val="af6"/>
                <w:b w:val="0"/>
                <w:sz w:val="22"/>
                <w:szCs w:val="22"/>
              </w:rPr>
              <w:t>getLNDatamseRequest</w:t>
            </w:r>
          </w:p>
        </w:tc>
        <w:tc>
          <w:tcPr>
            <w:tcW w:w="1990" w:type="dxa"/>
            <w:shd w:val="clear" w:color="auto" w:fill="auto"/>
          </w:tcPr>
          <w:p w:rsidR="006611DF" w:rsidRPr="006F51F5" w:rsidRDefault="006611DF" w:rsidP="002C114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6F51F5">
              <w:rPr>
                <w:rStyle w:val="af6"/>
                <w:b w:val="0"/>
                <w:sz w:val="22"/>
                <w:szCs w:val="22"/>
              </w:rPr>
              <w:t>tns:GetLNDatamseRequest</w:t>
            </w:r>
          </w:p>
        </w:tc>
        <w:tc>
          <w:tcPr>
            <w:tcW w:w="2202" w:type="dxa"/>
            <w:shd w:val="clear" w:color="auto" w:fill="auto"/>
          </w:tcPr>
          <w:p w:rsidR="006611DF" w:rsidRPr="006F51F5" w:rsidRDefault="006611DF" w:rsidP="002C114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67" w:type="dxa"/>
            <w:shd w:val="clear" w:color="auto" w:fill="auto"/>
          </w:tcPr>
          <w:p w:rsidR="006611DF" w:rsidRPr="006F51F5" w:rsidRDefault="006611DF" w:rsidP="002C114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6F51F5">
              <w:rPr>
                <w:sz w:val="22"/>
                <w:szCs w:val="22"/>
              </w:rPr>
              <w:t>1</w:t>
            </w:r>
          </w:p>
        </w:tc>
        <w:tc>
          <w:tcPr>
            <w:tcW w:w="2468" w:type="dxa"/>
            <w:shd w:val="clear" w:color="auto" w:fill="auto"/>
          </w:tcPr>
          <w:p w:rsidR="006611DF" w:rsidRPr="006F51F5" w:rsidRDefault="006611DF" w:rsidP="002C114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6F51F5">
              <w:rPr>
                <w:sz w:val="22"/>
                <w:szCs w:val="22"/>
              </w:rPr>
              <w:t>Корневой элемент</w:t>
            </w:r>
          </w:p>
        </w:tc>
      </w:tr>
      <w:tr w:rsidR="006611DF" w:rsidRPr="006F51F5" w:rsidTr="006611DF">
        <w:tc>
          <w:tcPr>
            <w:tcW w:w="2513" w:type="dxa"/>
            <w:shd w:val="clear" w:color="auto" w:fill="auto"/>
          </w:tcPr>
          <w:p w:rsidR="006611DF" w:rsidRPr="006F51F5" w:rsidRDefault="006611DF" w:rsidP="002C114F">
            <w:pPr>
              <w:rPr>
                <w:sz w:val="22"/>
                <w:szCs w:val="22"/>
              </w:rPr>
            </w:pPr>
            <w:r w:rsidRPr="006F51F5">
              <w:rPr>
                <w:sz w:val="22"/>
                <w:szCs w:val="22"/>
              </w:rPr>
              <w:t>ogrn</w:t>
            </w:r>
          </w:p>
        </w:tc>
        <w:tc>
          <w:tcPr>
            <w:tcW w:w="1990" w:type="dxa"/>
            <w:shd w:val="clear" w:color="auto" w:fill="auto"/>
          </w:tcPr>
          <w:p w:rsidR="006611DF" w:rsidRPr="006F51F5" w:rsidRDefault="006611DF" w:rsidP="002C114F">
            <w:pPr>
              <w:rPr>
                <w:sz w:val="22"/>
                <w:szCs w:val="22"/>
              </w:rPr>
            </w:pPr>
            <w:r w:rsidRPr="006F51F5">
              <w:rPr>
                <w:sz w:val="22"/>
                <w:szCs w:val="22"/>
              </w:rPr>
              <w:t>org:ogrn</w:t>
            </w:r>
          </w:p>
        </w:tc>
        <w:tc>
          <w:tcPr>
            <w:tcW w:w="2202" w:type="dxa"/>
            <w:shd w:val="clear" w:color="auto" w:fill="auto"/>
          </w:tcPr>
          <w:p w:rsidR="006611DF" w:rsidRPr="006F51F5" w:rsidRDefault="006611DF" w:rsidP="002C114F">
            <w:pPr>
              <w:rPr>
                <w:sz w:val="22"/>
                <w:szCs w:val="22"/>
              </w:rPr>
            </w:pPr>
            <w:r w:rsidRPr="006F51F5">
              <w:rPr>
                <w:sz w:val="22"/>
                <w:szCs w:val="22"/>
              </w:rPr>
              <w:t>Тип: xs:string</w:t>
            </w:r>
          </w:p>
          <w:p w:rsidR="006611DF" w:rsidRPr="006F51F5" w:rsidRDefault="006611DF" w:rsidP="002C114F">
            <w:pPr>
              <w:rPr>
                <w:sz w:val="22"/>
                <w:szCs w:val="22"/>
              </w:rPr>
            </w:pPr>
            <w:r w:rsidRPr="006F51F5">
              <w:rPr>
                <w:sz w:val="22"/>
                <w:szCs w:val="22"/>
              </w:rPr>
              <w:t>Паттерн: \d{13}</w:t>
            </w:r>
          </w:p>
          <w:p w:rsidR="006611DF" w:rsidRPr="006F51F5" w:rsidRDefault="006611DF" w:rsidP="002C114F">
            <w:pPr>
              <w:rPr>
                <w:sz w:val="22"/>
                <w:szCs w:val="22"/>
              </w:rPr>
            </w:pPr>
            <w:r w:rsidRPr="006F51F5">
              <w:rPr>
                <w:sz w:val="22"/>
                <w:szCs w:val="22"/>
              </w:rPr>
              <w:t>Паттерн: \d{15}</w:t>
            </w:r>
          </w:p>
        </w:tc>
        <w:tc>
          <w:tcPr>
            <w:tcW w:w="1567" w:type="dxa"/>
            <w:shd w:val="clear" w:color="auto" w:fill="auto"/>
          </w:tcPr>
          <w:p w:rsidR="006611DF" w:rsidRPr="006F51F5" w:rsidRDefault="006611DF" w:rsidP="002C114F">
            <w:pPr>
              <w:rPr>
                <w:sz w:val="22"/>
                <w:szCs w:val="22"/>
                <w:lang w:val="ru-RU"/>
              </w:rPr>
            </w:pPr>
            <w:r w:rsidRPr="006F51F5">
              <w:rPr>
                <w:sz w:val="22"/>
                <w:szCs w:val="22"/>
              </w:rPr>
              <w:t>0..1</w:t>
            </w:r>
          </w:p>
        </w:tc>
        <w:tc>
          <w:tcPr>
            <w:tcW w:w="2468" w:type="dxa"/>
            <w:shd w:val="clear" w:color="auto" w:fill="auto"/>
          </w:tcPr>
          <w:p w:rsidR="006611DF" w:rsidRPr="006F51F5" w:rsidRDefault="002E7539" w:rsidP="002C114F">
            <w:pPr>
              <w:rPr>
                <w:sz w:val="22"/>
                <w:szCs w:val="22"/>
                <w:lang w:val="ru-RU"/>
              </w:rPr>
            </w:pPr>
            <w:r w:rsidRPr="006F51F5">
              <w:rPr>
                <w:sz w:val="22"/>
                <w:szCs w:val="22"/>
                <w:lang w:val="ru-RU"/>
              </w:rPr>
              <w:t>ОГРН МСЭ</w:t>
            </w:r>
          </w:p>
        </w:tc>
      </w:tr>
      <w:tr w:rsidR="006611DF" w:rsidRPr="006F51F5" w:rsidTr="006611DF">
        <w:tc>
          <w:tcPr>
            <w:tcW w:w="2513" w:type="dxa"/>
            <w:shd w:val="clear" w:color="auto" w:fill="auto"/>
          </w:tcPr>
          <w:p w:rsidR="006611DF" w:rsidRPr="006F51F5" w:rsidRDefault="006611DF" w:rsidP="002C114F">
            <w:pPr>
              <w:rPr>
                <w:sz w:val="22"/>
                <w:szCs w:val="22"/>
              </w:rPr>
            </w:pPr>
            <w:r w:rsidRPr="006F51F5">
              <w:rPr>
                <w:sz w:val="22"/>
                <w:szCs w:val="22"/>
              </w:rPr>
              <w:t>lnCode</w:t>
            </w:r>
          </w:p>
        </w:tc>
        <w:tc>
          <w:tcPr>
            <w:tcW w:w="1990" w:type="dxa"/>
            <w:shd w:val="clear" w:color="auto" w:fill="auto"/>
          </w:tcPr>
          <w:p w:rsidR="006611DF" w:rsidRPr="006F51F5" w:rsidRDefault="006611DF" w:rsidP="002C114F">
            <w:pPr>
              <w:rPr>
                <w:sz w:val="22"/>
                <w:szCs w:val="22"/>
              </w:rPr>
            </w:pPr>
            <w:r w:rsidRPr="006F51F5">
              <w:rPr>
                <w:sz w:val="22"/>
                <w:szCs w:val="22"/>
              </w:rPr>
              <w:t>com:lnCode</w:t>
            </w:r>
          </w:p>
        </w:tc>
        <w:tc>
          <w:tcPr>
            <w:tcW w:w="2202" w:type="dxa"/>
            <w:shd w:val="clear" w:color="auto" w:fill="auto"/>
          </w:tcPr>
          <w:p w:rsidR="006611DF" w:rsidRPr="006F51F5" w:rsidRDefault="006611DF" w:rsidP="002C114F">
            <w:pPr>
              <w:rPr>
                <w:sz w:val="22"/>
                <w:szCs w:val="22"/>
              </w:rPr>
            </w:pPr>
            <w:r w:rsidRPr="006F51F5">
              <w:rPr>
                <w:sz w:val="22"/>
                <w:szCs w:val="22"/>
              </w:rPr>
              <w:t>Тип: xs:string</w:t>
            </w:r>
          </w:p>
          <w:p w:rsidR="006611DF" w:rsidRPr="006F51F5" w:rsidRDefault="006611DF" w:rsidP="002C114F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shd w:val="clear" w:color="auto" w:fill="auto"/>
          </w:tcPr>
          <w:p w:rsidR="006611DF" w:rsidRPr="006F51F5" w:rsidRDefault="006611DF" w:rsidP="002C114F">
            <w:pPr>
              <w:rPr>
                <w:sz w:val="22"/>
                <w:szCs w:val="22"/>
                <w:lang w:val="ru-RU"/>
              </w:rPr>
            </w:pPr>
            <w:r w:rsidRPr="006F51F5">
              <w:rPr>
                <w:sz w:val="22"/>
                <w:szCs w:val="22"/>
              </w:rPr>
              <w:t>0..1</w:t>
            </w:r>
          </w:p>
        </w:tc>
        <w:tc>
          <w:tcPr>
            <w:tcW w:w="2468" w:type="dxa"/>
            <w:shd w:val="clear" w:color="auto" w:fill="auto"/>
          </w:tcPr>
          <w:p w:rsidR="006611DF" w:rsidRPr="006F51F5" w:rsidRDefault="006611DF" w:rsidP="002C114F">
            <w:pPr>
              <w:rPr>
                <w:sz w:val="22"/>
                <w:szCs w:val="22"/>
              </w:rPr>
            </w:pPr>
            <w:r w:rsidRPr="006F51F5">
              <w:rPr>
                <w:sz w:val="22"/>
                <w:szCs w:val="22"/>
              </w:rPr>
              <w:t>Номер ЭЛН</w:t>
            </w:r>
          </w:p>
        </w:tc>
      </w:tr>
      <w:tr w:rsidR="006611DF" w:rsidRPr="006F51F5" w:rsidTr="006611DF">
        <w:tc>
          <w:tcPr>
            <w:tcW w:w="2513" w:type="dxa"/>
            <w:shd w:val="clear" w:color="auto" w:fill="auto"/>
          </w:tcPr>
          <w:p w:rsidR="006611DF" w:rsidRPr="006F51F5" w:rsidRDefault="006611DF" w:rsidP="002C114F">
            <w:pPr>
              <w:rPr>
                <w:sz w:val="22"/>
                <w:szCs w:val="22"/>
              </w:rPr>
            </w:pPr>
            <w:r w:rsidRPr="006F51F5">
              <w:rPr>
                <w:sz w:val="22"/>
                <w:szCs w:val="22"/>
              </w:rPr>
              <w:t>snils</w:t>
            </w:r>
          </w:p>
        </w:tc>
        <w:tc>
          <w:tcPr>
            <w:tcW w:w="1990" w:type="dxa"/>
            <w:shd w:val="clear" w:color="auto" w:fill="auto"/>
          </w:tcPr>
          <w:p w:rsidR="006611DF" w:rsidRPr="006F51F5" w:rsidRDefault="006611DF" w:rsidP="002C114F">
            <w:pPr>
              <w:rPr>
                <w:sz w:val="22"/>
                <w:szCs w:val="22"/>
              </w:rPr>
            </w:pPr>
            <w:r w:rsidRPr="006F51F5">
              <w:rPr>
                <w:sz w:val="22"/>
                <w:szCs w:val="22"/>
              </w:rPr>
              <w:t>p:snils</w:t>
            </w:r>
          </w:p>
        </w:tc>
        <w:tc>
          <w:tcPr>
            <w:tcW w:w="2202" w:type="dxa"/>
            <w:shd w:val="clear" w:color="auto" w:fill="auto"/>
          </w:tcPr>
          <w:p w:rsidR="006611DF" w:rsidRPr="006F51F5" w:rsidRDefault="006611DF" w:rsidP="002C114F">
            <w:pPr>
              <w:rPr>
                <w:sz w:val="22"/>
                <w:szCs w:val="22"/>
              </w:rPr>
            </w:pPr>
            <w:r w:rsidRPr="006F51F5">
              <w:rPr>
                <w:sz w:val="22"/>
                <w:szCs w:val="22"/>
              </w:rPr>
              <w:t>Тип: xs:string</w:t>
            </w:r>
          </w:p>
          <w:p w:rsidR="006611DF" w:rsidRPr="006F51F5" w:rsidRDefault="006611DF" w:rsidP="002C114F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shd w:val="clear" w:color="auto" w:fill="auto"/>
          </w:tcPr>
          <w:p w:rsidR="006611DF" w:rsidRPr="006F51F5" w:rsidRDefault="006611DF" w:rsidP="002C114F">
            <w:pPr>
              <w:rPr>
                <w:sz w:val="22"/>
                <w:szCs w:val="22"/>
                <w:lang w:val="ru-RU"/>
              </w:rPr>
            </w:pPr>
            <w:r w:rsidRPr="006F51F5">
              <w:rPr>
                <w:sz w:val="22"/>
                <w:szCs w:val="22"/>
              </w:rPr>
              <w:t>0..1</w:t>
            </w:r>
          </w:p>
        </w:tc>
        <w:tc>
          <w:tcPr>
            <w:tcW w:w="2468" w:type="dxa"/>
            <w:shd w:val="clear" w:color="auto" w:fill="auto"/>
          </w:tcPr>
          <w:p w:rsidR="006611DF" w:rsidRPr="006F51F5" w:rsidRDefault="002E7539" w:rsidP="002C114F">
            <w:pPr>
              <w:rPr>
                <w:sz w:val="22"/>
                <w:szCs w:val="22"/>
                <w:lang w:val="ru-RU"/>
              </w:rPr>
            </w:pPr>
            <w:r w:rsidRPr="006F51F5">
              <w:rPr>
                <w:sz w:val="22"/>
                <w:szCs w:val="22"/>
                <w:lang w:val="ru-RU"/>
              </w:rPr>
              <w:t>СНИЛС</w:t>
            </w:r>
          </w:p>
        </w:tc>
      </w:tr>
    </w:tbl>
    <w:p w:rsidR="006611DF" w:rsidRDefault="006611DF" w:rsidP="006611DF">
      <w:pPr>
        <w:pStyle w:val="af5"/>
        <w:ind w:firstLine="0"/>
        <w:rPr>
          <w:i/>
          <w:sz w:val="24"/>
          <w:szCs w:val="24"/>
        </w:rPr>
      </w:pPr>
    </w:p>
    <w:p w:rsidR="00F92B0A" w:rsidRPr="009B4D51" w:rsidRDefault="00F92B0A" w:rsidP="009B4D51">
      <w:pPr>
        <w:pStyle w:val="af5"/>
        <w:rPr>
          <w:sz w:val="24"/>
          <w:szCs w:val="24"/>
        </w:rPr>
      </w:pPr>
      <w:r w:rsidRPr="009B4D51">
        <w:rPr>
          <w:sz w:val="24"/>
          <w:szCs w:val="24"/>
          <w:lang w:eastAsia="ru-RU"/>
        </w:rPr>
        <w:t>При этом тело сообщения (body)</w:t>
      </w:r>
      <w:r w:rsidR="009B4D51">
        <w:rPr>
          <w:sz w:val="24"/>
          <w:szCs w:val="24"/>
          <w:lang w:eastAsia="ru-RU"/>
        </w:rPr>
        <w:t xml:space="preserve"> должно быть подписано ЭП МСЭ. </w:t>
      </w:r>
      <w:r w:rsidRPr="009B4D51">
        <w:rPr>
          <w:sz w:val="24"/>
          <w:szCs w:val="24"/>
          <w:lang w:eastAsia="ru-RU"/>
        </w:rPr>
        <w:t xml:space="preserve">В качестве Reference URI необходимо указать значение </w:t>
      </w:r>
      <w:r w:rsidRPr="009B4D51">
        <w:rPr>
          <w:sz w:val="24"/>
          <w:szCs w:val="24"/>
          <w:lang w:val="en-US" w:eastAsia="ru-RU"/>
        </w:rPr>
        <w:t>OGRN</w:t>
      </w:r>
      <w:r w:rsidRPr="009B4D51">
        <w:rPr>
          <w:sz w:val="24"/>
          <w:szCs w:val="24"/>
          <w:lang w:eastAsia="ru-RU"/>
        </w:rPr>
        <w:t>_[ОГРН МСЭ].</w:t>
      </w:r>
    </w:p>
    <w:p w:rsidR="006611DF" w:rsidRPr="00A5344D" w:rsidRDefault="006611DF" w:rsidP="006611DF">
      <w:pPr>
        <w:pStyle w:val="af5"/>
        <w:rPr>
          <w:sz w:val="24"/>
          <w:szCs w:val="24"/>
        </w:rPr>
      </w:pPr>
      <w:r w:rsidRPr="00A5344D">
        <w:rPr>
          <w:sz w:val="24"/>
          <w:szCs w:val="24"/>
        </w:rPr>
        <w:t>Выходное сообщение-ответ, направляемое ФСС, имеет следующий состав</w:t>
      </w:r>
    </w:p>
    <w:tbl>
      <w:tblPr>
        <w:tblW w:w="10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1701"/>
        <w:gridCol w:w="1559"/>
        <w:gridCol w:w="2617"/>
      </w:tblGrid>
      <w:tr w:rsidR="006611DF" w:rsidRPr="006F51F5" w:rsidTr="002C114F">
        <w:tc>
          <w:tcPr>
            <w:tcW w:w="2518" w:type="dxa"/>
            <w:shd w:val="clear" w:color="auto" w:fill="auto"/>
          </w:tcPr>
          <w:p w:rsidR="006611DF" w:rsidRPr="006F51F5" w:rsidRDefault="006611DF" w:rsidP="002C114F">
            <w:pPr>
              <w:jc w:val="center"/>
              <w:rPr>
                <w:b/>
                <w:sz w:val="22"/>
                <w:szCs w:val="22"/>
              </w:rPr>
            </w:pPr>
            <w:r w:rsidRPr="006F51F5">
              <w:rPr>
                <w:b/>
                <w:sz w:val="22"/>
                <w:szCs w:val="22"/>
              </w:rPr>
              <w:t>Атрибут/элемент</w:t>
            </w:r>
          </w:p>
        </w:tc>
        <w:tc>
          <w:tcPr>
            <w:tcW w:w="2410" w:type="dxa"/>
            <w:shd w:val="clear" w:color="auto" w:fill="auto"/>
          </w:tcPr>
          <w:p w:rsidR="006611DF" w:rsidRPr="006F51F5" w:rsidRDefault="006611DF" w:rsidP="002C114F">
            <w:pPr>
              <w:jc w:val="center"/>
              <w:rPr>
                <w:b/>
                <w:sz w:val="22"/>
                <w:szCs w:val="22"/>
              </w:rPr>
            </w:pPr>
            <w:r w:rsidRPr="006F51F5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701" w:type="dxa"/>
            <w:shd w:val="clear" w:color="auto" w:fill="auto"/>
          </w:tcPr>
          <w:p w:rsidR="006611DF" w:rsidRPr="006F51F5" w:rsidRDefault="006611DF" w:rsidP="002C114F">
            <w:pPr>
              <w:jc w:val="center"/>
              <w:rPr>
                <w:b/>
                <w:sz w:val="22"/>
                <w:szCs w:val="22"/>
              </w:rPr>
            </w:pPr>
            <w:r w:rsidRPr="006F51F5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559" w:type="dxa"/>
            <w:shd w:val="clear" w:color="auto" w:fill="auto"/>
          </w:tcPr>
          <w:p w:rsidR="006611DF" w:rsidRPr="006F51F5" w:rsidRDefault="006611DF" w:rsidP="002C114F">
            <w:pPr>
              <w:jc w:val="center"/>
              <w:rPr>
                <w:b/>
                <w:sz w:val="22"/>
                <w:szCs w:val="22"/>
              </w:rPr>
            </w:pPr>
            <w:r w:rsidRPr="006F51F5">
              <w:rPr>
                <w:b/>
                <w:sz w:val="22"/>
                <w:szCs w:val="22"/>
                <w:lang w:val="ru-RU"/>
              </w:rPr>
              <w:t>Количество вхождений</w:t>
            </w:r>
          </w:p>
        </w:tc>
        <w:tc>
          <w:tcPr>
            <w:tcW w:w="2617" w:type="dxa"/>
            <w:shd w:val="clear" w:color="auto" w:fill="auto"/>
          </w:tcPr>
          <w:p w:rsidR="006611DF" w:rsidRPr="006F51F5" w:rsidRDefault="006611DF" w:rsidP="002C114F">
            <w:pPr>
              <w:jc w:val="center"/>
              <w:rPr>
                <w:b/>
                <w:sz w:val="22"/>
                <w:szCs w:val="22"/>
              </w:rPr>
            </w:pPr>
            <w:r w:rsidRPr="006F51F5">
              <w:rPr>
                <w:b/>
                <w:sz w:val="22"/>
                <w:szCs w:val="22"/>
              </w:rPr>
              <w:t>Примечание</w:t>
            </w:r>
          </w:p>
        </w:tc>
      </w:tr>
      <w:tr w:rsidR="006611DF" w:rsidRPr="006F51F5" w:rsidTr="002C114F">
        <w:tc>
          <w:tcPr>
            <w:tcW w:w="2518" w:type="dxa"/>
            <w:shd w:val="clear" w:color="auto" w:fill="auto"/>
          </w:tcPr>
          <w:p w:rsidR="006611DF" w:rsidRPr="006F51F5" w:rsidRDefault="002E7539" w:rsidP="002C114F">
            <w:pPr>
              <w:pStyle w:val="af5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6F51F5">
              <w:rPr>
                <w:rStyle w:val="af6"/>
                <w:b w:val="0"/>
                <w:sz w:val="22"/>
                <w:szCs w:val="22"/>
              </w:rPr>
              <w:t>getLNDatamseResponse</w:t>
            </w:r>
          </w:p>
        </w:tc>
        <w:tc>
          <w:tcPr>
            <w:tcW w:w="2410" w:type="dxa"/>
            <w:shd w:val="clear" w:color="auto" w:fill="auto"/>
          </w:tcPr>
          <w:p w:rsidR="006611DF" w:rsidRPr="006F51F5" w:rsidRDefault="002E7539" w:rsidP="002C114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6F51F5">
              <w:rPr>
                <w:sz w:val="22"/>
                <w:szCs w:val="22"/>
              </w:rPr>
              <w:t>tns:GetLNDatamseResponse</w:t>
            </w:r>
          </w:p>
        </w:tc>
        <w:tc>
          <w:tcPr>
            <w:tcW w:w="1701" w:type="dxa"/>
            <w:shd w:val="clear" w:color="auto" w:fill="auto"/>
          </w:tcPr>
          <w:p w:rsidR="006611DF" w:rsidRPr="006F51F5" w:rsidRDefault="006611DF" w:rsidP="002C114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6F51F5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611DF" w:rsidRPr="006F51F5" w:rsidRDefault="006611DF" w:rsidP="002C114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6F51F5">
              <w:rPr>
                <w:sz w:val="22"/>
                <w:szCs w:val="22"/>
              </w:rPr>
              <w:t>1</w:t>
            </w:r>
          </w:p>
        </w:tc>
        <w:tc>
          <w:tcPr>
            <w:tcW w:w="2617" w:type="dxa"/>
            <w:shd w:val="clear" w:color="auto" w:fill="auto"/>
          </w:tcPr>
          <w:p w:rsidR="006611DF" w:rsidRPr="006F51F5" w:rsidRDefault="002E7539" w:rsidP="002C114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6F51F5">
              <w:rPr>
                <w:sz w:val="22"/>
                <w:szCs w:val="22"/>
              </w:rPr>
              <w:t>Корневой элемент</w:t>
            </w:r>
          </w:p>
        </w:tc>
      </w:tr>
      <w:tr w:rsidR="002E7539" w:rsidRPr="00825021" w:rsidTr="002C114F">
        <w:tc>
          <w:tcPr>
            <w:tcW w:w="2518" w:type="dxa"/>
            <w:shd w:val="clear" w:color="auto" w:fill="auto"/>
          </w:tcPr>
          <w:p w:rsidR="002E7539" w:rsidRPr="006F51F5" w:rsidRDefault="002E7539" w:rsidP="002C114F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6F51F5">
              <w:rPr>
                <w:sz w:val="22"/>
                <w:szCs w:val="22"/>
              </w:rPr>
              <w:t>fileOperationsLnUserGetLNDataOut</w:t>
            </w:r>
          </w:p>
        </w:tc>
        <w:tc>
          <w:tcPr>
            <w:tcW w:w="2410" w:type="dxa"/>
            <w:shd w:val="clear" w:color="auto" w:fill="auto"/>
          </w:tcPr>
          <w:p w:rsidR="002E7539" w:rsidRPr="006F51F5" w:rsidRDefault="002E7539" w:rsidP="002C114F">
            <w:pPr>
              <w:rPr>
                <w:sz w:val="22"/>
                <w:szCs w:val="22"/>
              </w:rPr>
            </w:pPr>
            <w:r w:rsidRPr="006F51F5">
              <w:rPr>
                <w:sz w:val="22"/>
                <w:szCs w:val="22"/>
              </w:rPr>
              <w:t>tns:FileOperationsLnUserGetLNDataOut</w:t>
            </w:r>
          </w:p>
        </w:tc>
        <w:tc>
          <w:tcPr>
            <w:tcW w:w="1701" w:type="dxa"/>
            <w:shd w:val="clear" w:color="auto" w:fill="auto"/>
          </w:tcPr>
          <w:p w:rsidR="002E7539" w:rsidRPr="006F51F5" w:rsidRDefault="002E7539" w:rsidP="002C114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E7539" w:rsidRPr="006F51F5" w:rsidRDefault="002E7539" w:rsidP="002C114F">
            <w:pPr>
              <w:rPr>
                <w:sz w:val="22"/>
                <w:szCs w:val="22"/>
                <w:lang w:val="ru-RU"/>
              </w:rPr>
            </w:pPr>
            <w:r w:rsidRPr="006F51F5">
              <w:rPr>
                <w:sz w:val="22"/>
                <w:szCs w:val="22"/>
              </w:rPr>
              <w:t>0..1</w:t>
            </w:r>
          </w:p>
        </w:tc>
        <w:tc>
          <w:tcPr>
            <w:tcW w:w="2617" w:type="dxa"/>
            <w:shd w:val="clear" w:color="auto" w:fill="auto"/>
          </w:tcPr>
          <w:p w:rsidR="002E7539" w:rsidRPr="006F51F5" w:rsidRDefault="002E7539" w:rsidP="002E7539">
            <w:pPr>
              <w:rPr>
                <w:sz w:val="22"/>
                <w:szCs w:val="22"/>
                <w:lang w:val="ru-RU"/>
              </w:rPr>
            </w:pPr>
            <w:r w:rsidRPr="006F51F5">
              <w:rPr>
                <w:sz w:val="22"/>
                <w:szCs w:val="22"/>
                <w:lang w:val="ru-RU"/>
              </w:rPr>
              <w:t>Сведения ЭЛН</w:t>
            </w:r>
          </w:p>
          <w:p w:rsidR="002E7539" w:rsidRPr="006F51F5" w:rsidRDefault="002E7539" w:rsidP="002E7539">
            <w:pPr>
              <w:rPr>
                <w:sz w:val="22"/>
                <w:szCs w:val="22"/>
                <w:lang w:val="ru-RU"/>
              </w:rPr>
            </w:pPr>
            <w:r w:rsidRPr="006F51F5">
              <w:rPr>
                <w:sz w:val="22"/>
                <w:szCs w:val="22"/>
                <w:lang w:val="ru-RU"/>
              </w:rPr>
              <w:t>Атрибутивный состав элемента представлен в Приложении 1 настоящего документа</w:t>
            </w:r>
          </w:p>
        </w:tc>
      </w:tr>
    </w:tbl>
    <w:p w:rsidR="006611DF" w:rsidRDefault="006611DF" w:rsidP="006611DF">
      <w:pPr>
        <w:pStyle w:val="af5"/>
        <w:ind w:firstLine="0"/>
        <w:rPr>
          <w:i/>
          <w:sz w:val="24"/>
          <w:szCs w:val="24"/>
        </w:rPr>
      </w:pPr>
    </w:p>
    <w:p w:rsidR="00F92B0A" w:rsidRPr="009B4D51" w:rsidRDefault="00F92B0A" w:rsidP="009B4D51">
      <w:pPr>
        <w:pStyle w:val="af5"/>
        <w:rPr>
          <w:sz w:val="24"/>
          <w:szCs w:val="24"/>
        </w:rPr>
      </w:pPr>
      <w:r w:rsidRPr="009B4D51">
        <w:rPr>
          <w:sz w:val="24"/>
          <w:szCs w:val="24"/>
        </w:rPr>
        <w:t>При этом тело ответного сообщени</w:t>
      </w:r>
      <w:r w:rsidR="008E4A12" w:rsidRPr="009B4D51">
        <w:rPr>
          <w:sz w:val="24"/>
          <w:szCs w:val="24"/>
        </w:rPr>
        <w:t>я</w:t>
      </w:r>
      <w:r w:rsidRPr="009B4D51">
        <w:rPr>
          <w:sz w:val="24"/>
          <w:szCs w:val="24"/>
        </w:rPr>
        <w:t xml:space="preserve"> подписывается ЭП ФСС, а в качестве Reference URI указывается значение OGRN_[ОГРН ЦА ФСС]. </w:t>
      </w:r>
    </w:p>
    <w:p w:rsidR="005E3D8A" w:rsidRPr="009B4D51" w:rsidRDefault="005E3D8A" w:rsidP="009B4D51">
      <w:pPr>
        <w:pStyle w:val="af5"/>
        <w:rPr>
          <w:sz w:val="24"/>
          <w:szCs w:val="24"/>
        </w:rPr>
      </w:pPr>
      <w:r w:rsidRPr="009B4D51">
        <w:rPr>
          <w:sz w:val="24"/>
          <w:szCs w:val="24"/>
        </w:rPr>
        <w:t>При взаимодействии</w:t>
      </w:r>
      <w:r w:rsidR="00901590">
        <w:rPr>
          <w:sz w:val="24"/>
          <w:szCs w:val="24"/>
        </w:rPr>
        <w:t xml:space="preserve"> ИС МСЭ</w:t>
      </w:r>
      <w:r w:rsidRPr="009B4D51">
        <w:rPr>
          <w:sz w:val="24"/>
          <w:szCs w:val="24"/>
        </w:rPr>
        <w:t xml:space="preserve"> с Системой учета ЭЛН все сообщения должны быть зашифрованы в соответствии с форматом, описанным в разделе </w:t>
      </w:r>
      <w:r w:rsidR="00056DE9">
        <w:rPr>
          <w:sz w:val="24"/>
          <w:szCs w:val="24"/>
        </w:rPr>
        <w:t xml:space="preserve">5. </w:t>
      </w:r>
      <w:r w:rsidRPr="009B4D51">
        <w:rPr>
          <w:sz w:val="24"/>
          <w:szCs w:val="24"/>
        </w:rPr>
        <w:t xml:space="preserve">Шифрование данных настоящей </w:t>
      </w:r>
      <w:r w:rsidR="00056DE9">
        <w:rPr>
          <w:sz w:val="24"/>
          <w:szCs w:val="24"/>
        </w:rPr>
        <w:t>спецификации</w:t>
      </w:r>
      <w:r w:rsidRPr="009B4D51">
        <w:rPr>
          <w:sz w:val="24"/>
          <w:szCs w:val="24"/>
        </w:rPr>
        <w:t>.</w:t>
      </w:r>
    </w:p>
    <w:p w:rsidR="007943F8" w:rsidRPr="009B4D51" w:rsidRDefault="007943F8" w:rsidP="009B4D51">
      <w:pPr>
        <w:spacing w:line="360" w:lineRule="auto"/>
        <w:jc w:val="both"/>
        <w:rPr>
          <w:lang w:val="ru-RU"/>
        </w:rPr>
      </w:pPr>
    </w:p>
    <w:p w:rsidR="00123890" w:rsidRDefault="00136DB0" w:rsidP="00136DB0">
      <w:pPr>
        <w:pStyle w:val="20"/>
        <w:outlineLvl w:val="2"/>
      </w:pPr>
      <w:bookmarkStart w:id="53" w:name="_Toc51765768"/>
      <w:r>
        <w:t xml:space="preserve">7.1.2. </w:t>
      </w:r>
      <w:r w:rsidR="00123890">
        <w:t>Правила заполнения</w:t>
      </w:r>
      <w:bookmarkEnd w:id="53"/>
    </w:p>
    <w:p w:rsidR="00123890" w:rsidRPr="00113E64" w:rsidRDefault="00123890" w:rsidP="00113E64">
      <w:pPr>
        <w:pStyle w:val="af5"/>
        <w:rPr>
          <w:sz w:val="24"/>
          <w:szCs w:val="24"/>
        </w:rPr>
      </w:pPr>
      <w:r w:rsidRPr="00113E64">
        <w:rPr>
          <w:sz w:val="24"/>
          <w:szCs w:val="24"/>
        </w:rPr>
        <w:t xml:space="preserve">При заполнении файла необходимо </w:t>
      </w:r>
      <w:r w:rsidR="008E4A12" w:rsidRPr="00113E64">
        <w:rPr>
          <w:sz w:val="24"/>
          <w:szCs w:val="24"/>
        </w:rPr>
        <w:t>руководствоваться</w:t>
      </w:r>
      <w:r w:rsidRPr="00113E64">
        <w:rPr>
          <w:sz w:val="24"/>
          <w:szCs w:val="24"/>
        </w:rPr>
        <w:t xml:space="preserve"> следующими правилами:</w:t>
      </w:r>
    </w:p>
    <w:p w:rsidR="00123890" w:rsidRPr="00113E64" w:rsidRDefault="00123890" w:rsidP="00113E64">
      <w:pPr>
        <w:pStyle w:val="af8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113E64">
        <w:rPr>
          <w:sz w:val="24"/>
          <w:szCs w:val="24"/>
        </w:rPr>
        <w:t>Если данные в элементе отсутствуют, то в файле в значение элемента ничего не пишется(значен</w:t>
      </w:r>
      <w:r w:rsidR="009338AB" w:rsidRPr="00113E64">
        <w:rPr>
          <w:sz w:val="24"/>
          <w:szCs w:val="24"/>
        </w:rPr>
        <w:t>ие элемента должно быть пустым);</w:t>
      </w:r>
    </w:p>
    <w:p w:rsidR="00123890" w:rsidRPr="00113E64" w:rsidRDefault="00123890" w:rsidP="00113E64">
      <w:pPr>
        <w:pStyle w:val="af8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113E64">
        <w:rPr>
          <w:sz w:val="24"/>
          <w:szCs w:val="24"/>
        </w:rPr>
        <w:t>Даты указываются в формате типа данных date xml, а именно ГГГГ-ММ-ДД</w:t>
      </w:r>
      <w:r w:rsidR="009338AB" w:rsidRPr="00113E64">
        <w:rPr>
          <w:sz w:val="24"/>
          <w:szCs w:val="24"/>
        </w:rPr>
        <w:t>;</w:t>
      </w:r>
    </w:p>
    <w:p w:rsidR="00123890" w:rsidRPr="00113E64" w:rsidRDefault="00123890" w:rsidP="00113E64">
      <w:pPr>
        <w:pStyle w:val="af8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113E64">
        <w:rPr>
          <w:sz w:val="24"/>
          <w:szCs w:val="24"/>
        </w:rPr>
        <w:lastRenderedPageBreak/>
        <w:t>Числа с дробной частью указываются в формате типа данных double xml</w:t>
      </w:r>
      <w:r w:rsidR="009338AB" w:rsidRPr="00113E64">
        <w:rPr>
          <w:sz w:val="24"/>
          <w:szCs w:val="24"/>
        </w:rPr>
        <w:t xml:space="preserve">, а именно, </w:t>
      </w:r>
      <w:r w:rsidRPr="00113E64">
        <w:rPr>
          <w:sz w:val="24"/>
          <w:szCs w:val="24"/>
        </w:rPr>
        <w:t>с точкой: 1000.10</w:t>
      </w:r>
      <w:r w:rsidR="009338AB" w:rsidRPr="00113E64">
        <w:rPr>
          <w:sz w:val="24"/>
          <w:szCs w:val="24"/>
        </w:rPr>
        <w:t>;</w:t>
      </w:r>
    </w:p>
    <w:p w:rsidR="00123890" w:rsidRPr="00113E64" w:rsidRDefault="00123890" w:rsidP="00113E64">
      <w:pPr>
        <w:pStyle w:val="af8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113E64">
        <w:rPr>
          <w:sz w:val="24"/>
          <w:szCs w:val="24"/>
        </w:rPr>
        <w:t>В элементе СНИЛС указывается страховой номер индивидуального лицевого счета</w:t>
      </w:r>
      <w:r w:rsidRPr="00113E64">
        <w:rPr>
          <w:rFonts w:eastAsia="Times"/>
          <w:sz w:val="24"/>
          <w:szCs w:val="24"/>
        </w:rPr>
        <w:t xml:space="preserve"> в системе обязательного пенсионного </w:t>
      </w:r>
      <w:r w:rsidR="00344932" w:rsidRPr="00113E64">
        <w:rPr>
          <w:rFonts w:eastAsia="Times"/>
          <w:sz w:val="24"/>
          <w:szCs w:val="24"/>
        </w:rPr>
        <w:t xml:space="preserve">страхования </w:t>
      </w:r>
      <w:r w:rsidR="009338AB" w:rsidRPr="00113E64">
        <w:rPr>
          <w:rFonts w:eastAsia="Times"/>
          <w:sz w:val="24"/>
          <w:szCs w:val="24"/>
        </w:rPr>
        <w:t>(без разделителей).</w:t>
      </w:r>
    </w:p>
    <w:p w:rsidR="00086A2D" w:rsidRPr="00113E64" w:rsidRDefault="00086A2D" w:rsidP="00113E64">
      <w:pPr>
        <w:pStyle w:val="FreeFormA"/>
        <w:tabs>
          <w:tab w:val="left" w:pos="90"/>
        </w:tabs>
        <w:spacing w:line="360" w:lineRule="auto"/>
        <w:ind w:left="108"/>
        <w:rPr>
          <w:sz w:val="24"/>
          <w:szCs w:val="24"/>
        </w:rPr>
      </w:pPr>
    </w:p>
    <w:p w:rsidR="00DD58B1" w:rsidRPr="00365A26" w:rsidRDefault="00113E64" w:rsidP="00113E64">
      <w:pPr>
        <w:pStyle w:val="20"/>
        <w:outlineLvl w:val="2"/>
        <w:rPr>
          <w:lang w:val="en-US"/>
        </w:rPr>
      </w:pPr>
      <w:bookmarkStart w:id="54" w:name="_Toc51765769"/>
      <w:r w:rsidRPr="003C21B3">
        <w:rPr>
          <w:lang w:val="en-US"/>
        </w:rPr>
        <w:t xml:space="preserve">7.1.3. </w:t>
      </w:r>
      <w:r w:rsidR="00AA698F" w:rsidRPr="003C21B3">
        <w:t>Пример</w:t>
      </w:r>
      <w:r w:rsidR="00AA698F" w:rsidRPr="003C21B3">
        <w:rPr>
          <w:lang w:val="en-US"/>
        </w:rPr>
        <w:t xml:space="preserve"> </w:t>
      </w:r>
      <w:r w:rsidR="00AA698F" w:rsidRPr="003C21B3">
        <w:t>запроса</w:t>
      </w:r>
      <w:bookmarkEnd w:id="54"/>
    </w:p>
    <w:p w:rsidR="00365A26" w:rsidRPr="00F25E57" w:rsidRDefault="00365A26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F25E57">
        <w:rPr>
          <w:sz w:val="20"/>
          <w:lang w:val="en-US"/>
        </w:rPr>
        <w:t>&lt;S:Envelope xmlns:S="http://schemas.xmlsoap.org/soap/envelope/" xmlns:SOAP-ENV="http://schemas.xmlsoap.org/soap/envelope/" xmlns:ds="http://www.w3.org/2000/09/xmldsig#" xmlns:eln="http://ru/ibs/fss/ln/ws/FileOperationsLn.wsdl" xmlns:wsse="http://docs.oasis-open.org/wss/2004/01/oasis-200401-wss-wssecurity-secext-1.0.xsd" xmlns:wsu="http://docs.oasis-open.org/wss/2004/01/oasis-200401-wss-wssecurity-utility-1.0.xsd"&gt;&lt;S:Header&gt;&lt;wsse:Security S:actor="http://eln.fss.ru/actor/mse/1057746015843"&gt;&lt;wsse:BinarySecurityToken EncodingType="http://docs.oasis-open.org/wss/2004/01/oasis-200401-wss-soap-message-security-1.0#Base64Binary" ValueType="http://docs.oasis-open.org/wss/2004/01/oasis-200401-wss-x509-token-profile-1.0#X509v3" wsu:Id="http://eln.fss.ru/actor/mse/1057746015843"&gt;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&lt;/wsse:BinarySecurityToken&gt;&lt;Signature xmlns="http://www.w3.org/2000/09/xmldsig#"&gt;&lt;SignedInfo&gt;&lt;CanonicalizationMethod Algorithm="http://www.w3.org/2001/10/xml-exc-c14n#"/&gt;&lt;SignatureMethod Algorithm="http://www.w3.org/2001/04/xmldsig-more#gostr34102001-gostr3411"/&gt;&lt;Reference URI="#OGRN_1057746015843"&gt;&lt;DigestMethod Algorithm="http://www.w3.org/2001/04/xmldsig-more#gostr3411"/&gt;&lt;DigestValue&gt;9I9yz3lmHkmYr+i3RPhrcrXp2MGRWablh101G/C0c8k=&lt;/DigestValue&gt;&lt;/Reference&gt;&lt;/SignedInfo&gt;&lt;SignatureValue&gt;GFHiiJrbz7luvZUVqfBRa/56HwqnnytN3rsexZjEcDb5fPNBKfHg/iCikC2sN8Xx</w:t>
      </w:r>
    </w:p>
    <w:p w:rsidR="00440874" w:rsidRPr="003032B8" w:rsidRDefault="00365A26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F25E57">
        <w:rPr>
          <w:sz w:val="20"/>
          <w:lang w:val="en-US"/>
        </w:rPr>
        <w:t>cKHGkTWc2Fko69TKHYOwvQ==&lt;/SignatureValue&gt;&lt;KeyInfo&gt;&lt;wsse:SecurityTokenReference&gt;&lt;wsse:Reference URI="#http://eln.fss.ru/actor/mse/1057746015843" ValueType="http://docs.oasis-open.org/wss/2004/01/oasis-200401-wss-x509-token-profile-1.0#X509v3"/&gt;&lt;/wsse:SecurityTokenReference&gt;&lt;/KeyInfo&gt;</w:t>
      </w:r>
    </w:p>
    <w:p w:rsidR="00440874" w:rsidRPr="00E6361A" w:rsidRDefault="00440874" w:rsidP="00E6361A">
      <w:pPr>
        <w:pStyle w:val="12"/>
        <w:tabs>
          <w:tab w:val="left" w:pos="360"/>
        </w:tabs>
        <w:rPr>
          <w:rFonts w:ascii="Times New Roman" w:eastAsia="Times" w:hAnsi="Times New Roman"/>
        </w:rPr>
      </w:pPr>
      <w:r w:rsidRPr="00E6361A">
        <w:rPr>
          <w:rFonts w:ascii="Times New Roman" w:eastAsia="Times" w:hAnsi="Times New Roman"/>
        </w:rPr>
        <w:t>&lt;object&gt;</w:t>
      </w:r>
    </w:p>
    <w:p w:rsidR="00440874" w:rsidRPr="00E6361A" w:rsidRDefault="00440874" w:rsidP="00E6361A">
      <w:pPr>
        <w:pStyle w:val="12"/>
        <w:tabs>
          <w:tab w:val="left" w:pos="360"/>
        </w:tabs>
        <w:rPr>
          <w:rFonts w:ascii="Times New Roman" w:eastAsia="Times" w:hAnsi="Times New Roman"/>
        </w:rPr>
      </w:pPr>
      <w:r w:rsidRPr="00E6361A">
        <w:rPr>
          <w:rFonts w:ascii="Times New Roman" w:eastAsia="Times" w:hAnsi="Times New Roman"/>
        </w:rPr>
        <w:t>&lt;authority xmlns="urn:ru:fss:integration:types:signature:v01"&gt;</w:t>
      </w:r>
    </w:p>
    <w:p w:rsidR="00440874" w:rsidRPr="00E6361A" w:rsidRDefault="00440874" w:rsidP="00E6361A">
      <w:pPr>
        <w:pStyle w:val="12"/>
        <w:tabs>
          <w:tab w:val="left" w:pos="360"/>
        </w:tabs>
        <w:rPr>
          <w:rFonts w:ascii="Times New Roman" w:eastAsia="Times" w:hAnsi="Times New Roman"/>
        </w:rPr>
      </w:pPr>
      <w:r w:rsidRPr="00E6361A">
        <w:rPr>
          <w:rFonts w:ascii="Times New Roman" w:eastAsia="Times" w:hAnsi="Times New Roman"/>
        </w:rPr>
        <w:t>&lt;ns3:powerOfAttorneyLink xmlns:ns3="urn:ru:fss:integration:types:mchd:v01"&gt;</w:t>
      </w:r>
    </w:p>
    <w:p w:rsidR="00440874" w:rsidRPr="00E6361A" w:rsidRDefault="00440874" w:rsidP="00E6361A">
      <w:pPr>
        <w:pStyle w:val="12"/>
        <w:tabs>
          <w:tab w:val="left" w:pos="360"/>
        </w:tabs>
        <w:rPr>
          <w:rFonts w:ascii="Times New Roman" w:eastAsia="Times" w:hAnsi="Times New Roman"/>
        </w:rPr>
      </w:pPr>
      <w:r w:rsidRPr="00E6361A">
        <w:rPr>
          <w:rFonts w:ascii="Times New Roman" w:eastAsia="Times" w:hAnsi="Times New Roman"/>
        </w:rPr>
        <w:t>&lt;ns3:uuid&gt;93ebd101-cc7e-4793-843f-065ee374b886&lt;/ns3:uuid&gt;</w:t>
      </w:r>
    </w:p>
    <w:p w:rsidR="00440874" w:rsidRPr="00E6361A" w:rsidRDefault="00440874" w:rsidP="00E6361A">
      <w:pPr>
        <w:pStyle w:val="12"/>
        <w:tabs>
          <w:tab w:val="left" w:pos="360"/>
        </w:tabs>
        <w:rPr>
          <w:rFonts w:ascii="Times New Roman" w:eastAsia="Times" w:hAnsi="Times New Roman"/>
        </w:rPr>
      </w:pPr>
      <w:r w:rsidRPr="00E6361A">
        <w:rPr>
          <w:rFonts w:ascii="Times New Roman" w:eastAsia="Times" w:hAnsi="Times New Roman"/>
        </w:rPr>
        <w:t>&lt;/ns3:powerOfAttorneyLink&gt;</w:t>
      </w:r>
    </w:p>
    <w:p w:rsidR="00440874" w:rsidRPr="00E6361A" w:rsidRDefault="00440874" w:rsidP="00E6361A">
      <w:pPr>
        <w:pStyle w:val="12"/>
        <w:tabs>
          <w:tab w:val="left" w:pos="360"/>
        </w:tabs>
        <w:rPr>
          <w:rFonts w:ascii="Times New Roman" w:eastAsia="Times" w:hAnsi="Times New Roman"/>
        </w:rPr>
      </w:pPr>
      <w:r w:rsidRPr="00E6361A">
        <w:rPr>
          <w:rFonts w:ascii="Times New Roman" w:eastAsia="Times" w:hAnsi="Times New Roman"/>
        </w:rPr>
        <w:t>&lt;/authority&gt;</w:t>
      </w:r>
    </w:p>
    <w:p w:rsidR="00440874" w:rsidRPr="003032B8" w:rsidRDefault="00440874" w:rsidP="00E6361A">
      <w:pPr>
        <w:pStyle w:val="12"/>
        <w:tabs>
          <w:tab w:val="left" w:pos="360"/>
        </w:tabs>
      </w:pPr>
      <w:r w:rsidRPr="00E6361A">
        <w:rPr>
          <w:rFonts w:ascii="Times New Roman" w:eastAsia="Times" w:hAnsi="Times New Roman"/>
        </w:rPr>
        <w:t>&lt;/object&gt;</w:t>
      </w:r>
    </w:p>
    <w:p w:rsidR="00487D7E" w:rsidRPr="00F25E57" w:rsidRDefault="00365A26" w:rsidP="00E6361A">
      <w:pPr>
        <w:pStyle w:val="af5"/>
        <w:spacing w:line="240" w:lineRule="auto"/>
        <w:ind w:firstLine="0"/>
        <w:jc w:val="left"/>
        <w:rPr>
          <w:sz w:val="20"/>
          <w:lang w:val="en-US"/>
        </w:rPr>
      </w:pPr>
      <w:r w:rsidRPr="00F25E57">
        <w:rPr>
          <w:sz w:val="20"/>
          <w:lang w:val="en-US"/>
        </w:rPr>
        <w:t>&lt;/Signature&gt;&lt;/wsse:Security&gt;&lt;/S:Header&gt;&lt;S:Body wsu:Id="OGRN_1057746015843"&gt;&lt;ns1:getLNDatamse xmlns:ns1="http://ru/ibs/fss/ln/ws/FileOperationsLn.wsdl" xmlns:ns2="http://ru/ibs/fss/ln/ws/FileOperationsLnInternal.wsdl"&gt;&lt;ns1:ogrn&gt;1057746015843&lt;/ns1:ogrn&gt;&lt;ns1:lnCode&gt;280933422210&lt;/ns1:lnCode&gt;&lt;ns1:snils&gt;00000060015&lt;/ns1:snils&gt;&lt;/ns1:getLNDatamse&gt;&lt;/S:Body&gt;&lt;/S:Envelope&gt;</w:t>
      </w:r>
    </w:p>
    <w:p w:rsidR="00365A26" w:rsidRPr="00EE06CF" w:rsidRDefault="00365A26" w:rsidP="00365A26">
      <w:pPr>
        <w:pStyle w:val="af5"/>
        <w:ind w:firstLine="0"/>
        <w:rPr>
          <w:lang w:val="en-US"/>
        </w:rPr>
      </w:pPr>
    </w:p>
    <w:p w:rsidR="00E653B2" w:rsidRPr="003C21B3" w:rsidRDefault="00113E64" w:rsidP="00113E64">
      <w:pPr>
        <w:pStyle w:val="20"/>
        <w:outlineLvl w:val="2"/>
        <w:rPr>
          <w:lang w:val="en-US"/>
        </w:rPr>
      </w:pPr>
      <w:bookmarkStart w:id="55" w:name="_Toc51765770"/>
      <w:r w:rsidRPr="003C21B3">
        <w:rPr>
          <w:lang w:val="en-US"/>
        </w:rPr>
        <w:t xml:space="preserve">7.1.4. </w:t>
      </w:r>
      <w:r w:rsidR="00AA698F" w:rsidRPr="003C21B3">
        <w:t>Пример</w:t>
      </w:r>
      <w:r w:rsidR="00AA698F" w:rsidRPr="003C21B3">
        <w:rPr>
          <w:lang w:val="en-US"/>
        </w:rPr>
        <w:t xml:space="preserve"> </w:t>
      </w:r>
      <w:r w:rsidR="00AA698F" w:rsidRPr="003C21B3">
        <w:t>ответа</w:t>
      </w:r>
      <w:bookmarkEnd w:id="55"/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&lt;soap:Envelope xmlns:soap="http://schemas.xmlsoap.org/soap/envelope/"&gt;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&lt;soap:Header&gt;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lastRenderedPageBreak/>
        <w:t>&lt;wsse:Security soap:actor="http://eln.fss.ru/actor/fss/ca/1027739443236" xmlns:wsse="http://docs.oasis-open.org/wss/2004/01/oasis-200401-wss-wssecurity-secext-1.0.xsd"&gt;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&lt;wsse:BinarySecurityToken EncodingType="http://docs.oasis-open.org/wss/2004/01/oasis-200401-wss-soap-message-security-1.0#Base64Binary" ValueType="http://docs.oasis-open.org/wss/2004/01/oasis-200401-wss-x509-token-profile-1.0#X509v3" wsu:Id="http://eln.fss.ru/actor/fss/ca/1027739443236"&gt;MIIJcTCCCSCgAwIBAgIQAdRxtrLzj4AAAAByA+gAAjAIBgYqhQMCAgMwggHYMRgwFgYFKoUDZAES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DTEwMjc3Mzk0NDMyMzYxPTA7BgNVBAkMNNCe0YDQu9C40LrQvtCyINC/0LXRgNC10YPQu9C+0Los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INC0LiAzLCDQutC+0YDQvy4g0JAxGjAYBggqhQMDgQMBARIMMDA3NzM2MDU2NjQ3MQswCQYDVQQG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EwJSVTEZMBcGA1UEBwwQ0LMuINCc0L7RgdC60LLQsDEYMBYGA1UECAwPNzcg0JzQvtGB0LrQstCw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MR0wGwYJKoZIhvcNAQkBFg5pbmZvLXVjQGZzcy5ydTFnMGUGA1UECgxe0KTQvtC90LQg0YHQvtGG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0LjQsNC70YzQvdC+0LPQviDRgdGC0YDQsNGF0L7QstCw0L3QuNGPINCg0L7RgdGB0LjQudGB0LrQ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vtC5INCk0LXQtNC10YDQsNGG0LjQuDEuMCwGA1UECwwl0KbQtdC90YLRgNCw0LvRjNC90YvQuSDQ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sNC/0L/QsNGA0LDRgjFnMGUGA1UEAwxe0KTQvtC90LQg0YHQvtGG0LjQsNC70YzQvdC+0LPQviDR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gdGC0YDQsNGF0L7QstCw0L3QuNGPINCg0L7RgdGB0LjQudGB0LrQvtC5INCk0LXQtNC10YDQsNGG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0LjQuDAeFw0xODExMDEwNzQ1MDBaFw0yMDAyMDEwNzQ1MDBaMIIBpDEuMCwGA1UECwwl0KbQtdC9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0YLRgNCw0LvRjNC90YvQuSDQsNC/0L/QsNGA0LDRgjEaMBgGCCqFAwOBAwEBEgwwMDc3MzYwNTY2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NDcxGDAWBgUqhQNkARINMTAyNzczOTQ0MzIzNjFnMGUGA1UECgxe0KTQvtC90LQg0YHQvtGG0LjQ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sNC70YzQvdC+0LPQviDRgdGC0YDQsNGF0L7QstCw0L3QuNGPINCg0L7RgdGB0LjQudGB0LrQvtC5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INCk0LXQtNC10YDQsNGG0LjQuDE1MDMGA1UECQws0J7RgNC70LjQutC+0LIg0L/QtdGA0LXRg9C7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0L7Quiwg0LTQvtC8IDMg0JAxGTAXBgNVBAcMENCzLiDQnNC+0YHQutCy0LAxCzAJBgNVBAgMAjc3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MQswCQYDVQQGEwJSVTFnMGUGA1UEAwxe0KTQvtC90LQg0YHQvtGG0LjQsNC70YzQvdC+0LPQviDR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gdGC0YDQsNGF0L7QstCw0L3QuNGPINCg0L7RgdGB0LjQudGB0LrQvtC5INCk0LXQtNC10YDQsNGG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0LjQuDBjMBwGBiqFAwICEzASBgcqhQMCAiQABgcqhQMCAh4BA0MABEBjUxqahKuOQ1XlBF3KtNWn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i74vLJyUZyiX1Ptgdzm7kD8/hFmIPYYou8jz57cWG5Ofqb1Kgx354fluS+/ig4AwgQkAMDNFODAw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MDKjggTnMIIE4zArBgNVHRAEJDAigA8yMDE4MTEwMTA3NDUwMFqBDzIwMTkxMTAxMDc0NTAwWjAO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BgNVHQ8BAf8EBAMCA9gwHQYDVR0lBBYwFAYIKwYBBQUHAwIGCCsGAQUFBwMEMB0GA1UdIAQWMBQw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CAYGKoUDZHEBMAgGBiqFA2RxAjAyBgUqhQNkbwQpDCfQmtGA0LjQv9GC0L7Qn9GA0L4gQ1NQINCy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0LXRgNGB0LjRjyA0LjAwggGgBgUqhQNkcASCAZUwggGRDG/QodGA0LXQtNGB0YLQstC+INC60YDQ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uNC/0YLQvtCz0YDQsNGE0LjRh9C10YHQutC+0Lkg0LfQsNGJ0LjRgtGLINC40L3RhNC+0YDQvNCw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0YbQuNC4ICjQodCa0JfQmCkgIlZpUE5ldCBDU1AgNCIMWtCf0YDQvtCz0YDQsNC80LzQvdGL0Lkg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0LrQvtC80L/Qu9C10LrRgSAiVmlQTmV0INCj0LTQvtGB0YLQvtCy0LXRgNGP0Y7RidC40Lkg0YbQ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tdC90YLRgCA0Igxc0JfQsNC60LvRjtGH0LXQvdC40LUg0L4g0YHQvtC+0YLQstC10YLRgdGC0LLQ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uNC4IOKEliAxNDkvMy8yLzItMjA1MiDQvtGCIDI5LjAxLjIwMTQg0LPQvtC00LAMZNCh0LXRgNGC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0LjRhNC40LrQsNGCINGB0L7QvtGC0LLQtdGC0YHRgtCy0LjRjyDihJYg0KHQpC8xMjgtMjkzMiDQ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vtGCIDEwINCw0LLQs9GD0YHRgtCwIDIwMTYg0LPQvtC00LAwDAYDVR0TAQH/BAIwADCBgAYIKwYB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BQUHAQEEdDByMHAGCCsGAQUFBzAChmRodHRwczovL2UtdHJ1c3QuZ29zdXNsdWdpLnJ1L1NoYXJl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ZC9Eb3dubG9hZENlcnQ/dGh1bWJwcmludD1EODEyNkZDN0UzRTE0NUM4QzZGQkM2MDMwMUE3QTVD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RjU3RkE3Rjk5MDkGA1UdHwQyMDAwLqAsoCqGKGh0dHA6Ly93d3cuZnNzLnJ1L3VjL0dVQ19GU1Nf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UkZfMjAxOC5jcmwwggGGBgNVHSMEggF9MIIBeYAUevKI0c9glYd3p0JC088/Juo9a6ahggFSpIIB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TjCCAUoxHjAcBgkqhkiG9w0BCQEWD2RpdEBtaW5zdnlhei5ydTELMAkGA1UEBhMCUlUxHDAaBgNV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BAgMEzc3INCzLiDQnNC+0YHQutCy0LAxFTATBgNVBAcMDNCc0L7RgdC60LLQsDE/MD0GA1UECQw2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MTI1Mzc1INCzLiDQnNC+0YHQutCy0LAsINGD0LsuINCi0LLQtdGA0YHQutCw0Y8sINC0LiA3MSww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KgYDVQQKDCPQnNC40L3QutC+0LzRgdCy0Y/Qt9GMINCg0L7RgdGB0LjQuDEYMBYGBSqFA2QBEg0x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MDQ3NzAyMDI2NzAxMRowGAYIKoUDA4EDAQESDDAwNzcxMDQ3NDM3NTFBMD8GA1UEAww40JPQvtC7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0L7QstC90L7QuSDRg9C00L7RgdGC0L7QstC10YDRj9GO0YnQuNC5INGG0LXQvdGC0YCCCwCi7/BY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AAAAAALZMBkGA1UdEQQSMBCBDmluZm8tdWNAZnNzLnJ1MB0GA1UdDgQWBBQKhDfIstqthcpr6wqW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MO4d5KWsFDAIBgYqhQMCAgMDQQDZqsHKkH8QJ0qjSvBDsbxpfBTaXts29vNz0DHQr746IIJ76C7u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ZdL7Iq2kHUdpYp8QXwIx/eoX1APKSUYUbaxx&lt;/wsse:BinarySecurityToken&gt;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&lt;Signature xmlns="http://www.w3.org/2000/09/xmldsig#"&gt;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&lt;SignedInfo&gt;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&lt;CanonicalizationMethod Algorithm="http://www.w3.org/2001/10/xml-exc-c14n#WithComments"/&gt;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&lt;SignatureMethod Algorithm="http://www.w3.org/2001/04/xmldsig-more#gostr34102001-gostr3411"/&gt;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&lt;Reference URI="#OGRN_1027739443236"&gt;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&lt;Transforms&gt;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&lt;Transform Algorithm="http://www.w3.org/2001/10/xml-exc-c14n#WithComments"/&gt;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&lt;/Transforms&gt;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&lt;DigestMethod Algorithm="http://www.w3.org/2001/04/xmldsig-more#gostr3411"/&gt;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&lt;DigestValue&gt;+GZ/mmBEJDZhL67mySiBXKc6caJm8JQ/27JYRKh1lKE=&lt;/DigestValue&gt;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&lt;/Reference&gt;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&lt;/SignedInfo&gt;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&lt;SignatureValue&gt;mBZ9igYtFatgWhf0gHm4yX//DayY+6JvU4GemC2ZUyRAahiLoaHOR/jNTLfVLpwlbgFQrpfPUB6E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g25eqUqAJw==&lt;/SignatureValue&gt;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&lt;KeyInfo&gt;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&lt;wsse:SecurityTokenReference&gt;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&lt;wsse:Reference URI="#http://eln.fss.ru/actor/fss/ca/1027739443236" ValueType="http://docs.oasis-open.org/wss/2004/01/oasis-200401-wss-x509-token-profile-1.0#X509v3"/&gt;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lastRenderedPageBreak/>
        <w:t>&lt;/wsse:SecurityTokenReference&gt;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&lt;/KeyInfo&gt;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&lt;/Signature&gt;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&lt;/wsse:Security&gt;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&lt;/soap:Header&gt;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&lt;soap:Body&gt;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&lt;getLNDatamseResponse xmlns="http://www.fss.ru/integration/types/eln/mse/v01" xmlns:ns2="http://www.fss.ru/integration/types/eln/v01" xmlns:ns3="http://docs.oasis-open.org/wss/2004/01/oasis-200401-wss-wssecurity-utility-1.0.xsd" xmlns:ns4="http://www.fss.ru/integration/types/fault/v01" xmlns:ns5="http://www.fss.ru/integration/types/eln/ins/v01" xmlns:ns6="http://www.fss.ru/integration/types/common/v01"&gt;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&lt;fileOperationsLnUserGetLNDataOut&gt;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&lt;ns2:requestId&gt;</w:t>
      </w:r>
      <w:r w:rsidR="00DF65FB" w:rsidRPr="00DF65FB">
        <w:rPr>
          <w:rFonts w:ascii="Times New Roman" w:hAnsi="Times New Roman"/>
          <w:sz w:val="20"/>
        </w:rPr>
        <w:t>fc68ce9a-700c-4d85-93f2-41ed7d8333a4</w:t>
      </w:r>
      <w:r w:rsidRPr="00F25E57">
        <w:rPr>
          <w:rFonts w:ascii="Times New Roman" w:hAnsi="Times New Roman"/>
          <w:sz w:val="20"/>
        </w:rPr>
        <w:t>&lt;/ns2:requestId&gt;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&lt;ns2:status&gt;1&lt;/ns2:status&gt;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&lt;data&gt;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&lt;outRowset&gt;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&lt;row&gt;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&lt;snils&gt;12345615839&lt;/snils&gt;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&lt;surname&gt;ТЕСТТЕСТ&lt;/surname&gt;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&lt;name&gt;ТЕСТ&lt;/name&gt;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&lt;patronymic&gt;МСЭ&lt;/patronymic&gt;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&lt;lnCode&gt;900000161906&lt;/lnCode&gt;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&lt;primaryFlag&gt;true&lt;/primaryFlag&gt;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&lt;duplicateFlag&gt;false&lt;/duplicateFlag&gt;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&lt;lnDate&gt;2020-01-22&lt;/lnDate&gt;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  <w:lang w:val="ru-RU"/>
        </w:rPr>
      </w:pPr>
      <w:r w:rsidRPr="00F25E57">
        <w:rPr>
          <w:rFonts w:ascii="Times New Roman" w:hAnsi="Times New Roman"/>
          <w:sz w:val="20"/>
          <w:lang w:val="ru-RU"/>
        </w:rPr>
        <w:t>&lt;</w:t>
      </w:r>
      <w:r w:rsidRPr="00F25E57">
        <w:rPr>
          <w:rFonts w:ascii="Times New Roman" w:hAnsi="Times New Roman"/>
          <w:sz w:val="20"/>
        </w:rPr>
        <w:t>lpuName</w:t>
      </w:r>
      <w:r w:rsidRPr="00F25E57">
        <w:rPr>
          <w:rFonts w:ascii="Times New Roman" w:hAnsi="Times New Roman"/>
          <w:sz w:val="20"/>
          <w:lang w:val="ru-RU"/>
        </w:rPr>
        <w:t>&gt;ГБУ «ИСТИННО БЕЗУМНО СТАБИЛЬНО&lt;/</w:t>
      </w:r>
      <w:r w:rsidRPr="00F25E57">
        <w:rPr>
          <w:rFonts w:ascii="Times New Roman" w:hAnsi="Times New Roman"/>
          <w:sz w:val="20"/>
        </w:rPr>
        <w:t>lpuName</w:t>
      </w:r>
      <w:r w:rsidRPr="00F25E57">
        <w:rPr>
          <w:rFonts w:ascii="Times New Roman" w:hAnsi="Times New Roman"/>
          <w:sz w:val="20"/>
          <w:lang w:val="ru-RU"/>
        </w:rPr>
        <w:t>&gt;</w:t>
      </w:r>
    </w:p>
    <w:p w:rsidR="00F25E57" w:rsidRPr="003032B8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  <w:lang w:val="ru-RU"/>
        </w:rPr>
        <w:t>&lt;</w:t>
      </w:r>
      <w:r w:rsidRPr="00F25E57">
        <w:rPr>
          <w:rFonts w:ascii="Times New Roman" w:hAnsi="Times New Roman"/>
          <w:sz w:val="20"/>
        </w:rPr>
        <w:t>lpuAddress</w:t>
      </w:r>
      <w:r w:rsidRPr="00F25E57">
        <w:rPr>
          <w:rFonts w:ascii="Times New Roman" w:hAnsi="Times New Roman"/>
          <w:sz w:val="20"/>
          <w:lang w:val="ru-RU"/>
        </w:rPr>
        <w:t xml:space="preserve">&gt;Г.НИЖНИЙ НОВГОРОД, УЛ. </w:t>
      </w:r>
      <w:r w:rsidRPr="00E6361A">
        <w:rPr>
          <w:rFonts w:ascii="Times New Roman" w:hAnsi="Times New Roman"/>
          <w:sz w:val="20"/>
          <w:lang w:val="ru-RU"/>
        </w:rPr>
        <w:t>ГОРЬКОГО</w:t>
      </w:r>
      <w:r w:rsidRPr="003032B8">
        <w:rPr>
          <w:rFonts w:ascii="Times New Roman" w:hAnsi="Times New Roman"/>
          <w:sz w:val="20"/>
        </w:rPr>
        <w:t xml:space="preserve"> 117&lt;/</w:t>
      </w:r>
      <w:r w:rsidRPr="00F25E57">
        <w:rPr>
          <w:rFonts w:ascii="Times New Roman" w:hAnsi="Times New Roman"/>
          <w:sz w:val="20"/>
        </w:rPr>
        <w:t>lpuAddress</w:t>
      </w:r>
      <w:r w:rsidRPr="003032B8">
        <w:rPr>
          <w:rFonts w:ascii="Times New Roman" w:hAnsi="Times New Roman"/>
          <w:sz w:val="20"/>
        </w:rPr>
        <w:t>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&lt;lpuOgrn&gt;1025001718059&lt;/lpuOgrn&gt;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&lt;birthday&gt;2000-01-22&lt;/birthday&gt;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&lt;gender&gt;1&lt;/gender&gt;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&lt;reason1&gt;01&lt;/reason1&gt;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&lt;date1 xmlns:xsi="http://www.w3.org/2001/XMLSchema-instance" xsi:nil="true"/&gt;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&lt;date2 xmlns:xsi="http://www.w3.org/2001/XMLSchema-instance" xsi:nil="true"/&gt;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&lt;pregn12wFlag xmlns:xsi="http://www.w3.org/2001/XMLSchema-instance" xsi:nil="true"/&gt;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&lt;hospitalDt1 xmlns:xsi="http://www.w3.org/2001/XMLSchema-instance" xsi:nil="true"/&gt;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&lt;hospitalDt2 xmlns:xsi="http://www.w3.org/2001/XMLSchema-instance" xsi:nil="true"/&gt;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&lt;hospitalBreach xmlns:xsi="http://www.w3.org/2001/XMLSchema-instance" xsi:nil="true"/&gt;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&lt;mseDt1&gt;2020-01-21&lt;/mseDt1&gt;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&lt;mseDt2 xmlns:xsi="http://www.w3.org/2001/XMLSchema-instance" xsi:nil="true"/&gt;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&lt;mseDt3 xmlns:xsi="http://www.w3.org/2001/XMLSchema-instance" xsi:nil="true"/&gt;</w:t>
      </w:r>
    </w:p>
    <w:p w:rsid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&lt;mseInvalidGroup xmlns:xsi="http://www.w3.org/2001/XMLSchema-instance" xsi:nil="true"/&gt;</w:t>
      </w:r>
    </w:p>
    <w:p w:rsidR="000B6B2D" w:rsidRPr="00F25E57" w:rsidRDefault="000B6B2D" w:rsidP="00E6361A">
      <w:pPr>
        <w:pStyle w:val="Body"/>
        <w:rPr>
          <w:rFonts w:ascii="Times New Roman" w:hAnsi="Times New Roman"/>
          <w:sz w:val="20"/>
        </w:rPr>
      </w:pPr>
      <w:r w:rsidRPr="004F52F1">
        <w:rPr>
          <w:rFonts w:ascii="Times New Roman" w:hAnsi="Times New Roman"/>
          <w:sz w:val="20"/>
        </w:rPr>
        <w:t>&lt;mseInvalidLoss xmlns:xsi="http://www.w3.org/2001/XMLSchema-instance" xsi:nil="true"/&gt;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&lt;treatPeriods&gt;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&lt;treatFullPeriod&gt;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&lt;ns2:treatChairman&gt;ВИШНЯКОВ ИЮ&lt;/ns2:treatChairman&gt;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&lt;ns2:treatPeriod&gt;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&lt;ns2:treatDt1&gt;2020-01-20&lt;/ns2:treatDt1&gt;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&lt;ns2:treatDt2&gt;2020-01-20&lt;/ns2:treatDt2&gt;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&lt;ns2:treatDoctorRole&gt;ТЕРАПЕВТ&lt;/ns2:treatDoctorRole&gt;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&lt;ns2:treatDoctor&gt;ГЛАДКОВА ГИ&lt;/ns2:treatDoctor&gt;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&lt;/ns2:treatPeriod&gt;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&lt;/treatFullPeriod&gt;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&lt;/treatPeriods&gt;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&lt;lnState&gt;040&lt;/lnState&gt;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&lt;lnHash&gt;42B6A8DB444F60913445EC5357272C8C&lt;/lnHash&gt;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&lt;writtenAgreementFlag&gt;false&lt;/writtenAgreementFlag&gt;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&lt;/row&gt;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&lt;/outRowset&gt;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&lt;/data&gt;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&lt;/fileOperationsLnUserGetLNDataOut&gt;</w:t>
      </w:r>
    </w:p>
    <w:p w:rsidR="00F25E57" w:rsidRPr="00F25E57" w:rsidRDefault="00F25E57" w:rsidP="00E6361A">
      <w:pPr>
        <w:pStyle w:val="Body"/>
        <w:rPr>
          <w:rFonts w:ascii="Times New Roman" w:hAnsi="Times New Roman"/>
          <w:sz w:val="20"/>
        </w:rPr>
      </w:pPr>
      <w:r w:rsidRPr="00F25E57">
        <w:rPr>
          <w:rFonts w:ascii="Times New Roman" w:hAnsi="Times New Roman"/>
          <w:sz w:val="20"/>
        </w:rPr>
        <w:t>&lt;/getLNDatamseResponse&gt;</w:t>
      </w:r>
    </w:p>
    <w:p w:rsidR="00F25E57" w:rsidRPr="00CD2EE6" w:rsidRDefault="00F25E57" w:rsidP="00E6361A">
      <w:pPr>
        <w:pStyle w:val="Body"/>
        <w:rPr>
          <w:rFonts w:ascii="Times New Roman" w:hAnsi="Times New Roman"/>
          <w:sz w:val="20"/>
          <w:lang w:val="ru-RU"/>
        </w:rPr>
      </w:pPr>
      <w:r w:rsidRPr="00CD2EE6">
        <w:rPr>
          <w:rFonts w:ascii="Times New Roman" w:hAnsi="Times New Roman"/>
          <w:sz w:val="20"/>
          <w:lang w:val="ru-RU"/>
        </w:rPr>
        <w:t>&lt;/</w:t>
      </w:r>
      <w:r w:rsidRPr="00F25E57">
        <w:rPr>
          <w:rFonts w:ascii="Times New Roman" w:hAnsi="Times New Roman"/>
          <w:sz w:val="20"/>
        </w:rPr>
        <w:t>soap</w:t>
      </w:r>
      <w:r w:rsidRPr="00CD2EE6">
        <w:rPr>
          <w:rFonts w:ascii="Times New Roman" w:hAnsi="Times New Roman"/>
          <w:sz w:val="20"/>
          <w:lang w:val="ru-RU"/>
        </w:rPr>
        <w:t>:</w:t>
      </w:r>
      <w:r w:rsidRPr="00F25E57">
        <w:rPr>
          <w:rFonts w:ascii="Times New Roman" w:hAnsi="Times New Roman"/>
          <w:sz w:val="20"/>
        </w:rPr>
        <w:t>Body</w:t>
      </w:r>
      <w:r w:rsidRPr="00CD2EE6">
        <w:rPr>
          <w:rFonts w:ascii="Times New Roman" w:hAnsi="Times New Roman"/>
          <w:sz w:val="20"/>
          <w:lang w:val="ru-RU"/>
        </w:rPr>
        <w:t>&gt;</w:t>
      </w:r>
    </w:p>
    <w:p w:rsidR="00A40CEC" w:rsidRPr="0092230D" w:rsidRDefault="00F25E57" w:rsidP="00E6361A">
      <w:pPr>
        <w:pStyle w:val="Body"/>
        <w:rPr>
          <w:rFonts w:ascii="Times New Roman" w:hAnsi="Times New Roman"/>
          <w:sz w:val="20"/>
          <w:lang w:val="ru-RU"/>
        </w:rPr>
      </w:pPr>
      <w:r w:rsidRPr="0092230D">
        <w:rPr>
          <w:rFonts w:ascii="Times New Roman" w:hAnsi="Times New Roman"/>
          <w:sz w:val="20"/>
          <w:lang w:val="ru-RU"/>
        </w:rPr>
        <w:t>&lt;/</w:t>
      </w:r>
      <w:r w:rsidRPr="00F25E57">
        <w:rPr>
          <w:rFonts w:ascii="Times New Roman" w:hAnsi="Times New Roman"/>
          <w:sz w:val="20"/>
        </w:rPr>
        <w:t>soap</w:t>
      </w:r>
      <w:r w:rsidRPr="0092230D">
        <w:rPr>
          <w:rFonts w:ascii="Times New Roman" w:hAnsi="Times New Roman"/>
          <w:sz w:val="20"/>
          <w:lang w:val="ru-RU"/>
        </w:rPr>
        <w:t>:</w:t>
      </w:r>
      <w:r w:rsidRPr="00F25E57">
        <w:rPr>
          <w:rFonts w:ascii="Times New Roman" w:hAnsi="Times New Roman"/>
          <w:sz w:val="20"/>
        </w:rPr>
        <w:t>Envelope</w:t>
      </w:r>
      <w:r w:rsidRPr="0092230D">
        <w:rPr>
          <w:rFonts w:ascii="Times New Roman" w:hAnsi="Times New Roman"/>
          <w:sz w:val="20"/>
          <w:lang w:val="ru-RU"/>
        </w:rPr>
        <w:t>&gt;</w:t>
      </w:r>
    </w:p>
    <w:p w:rsidR="00AA698F" w:rsidRPr="0092230D" w:rsidRDefault="00AA698F" w:rsidP="00901590">
      <w:pPr>
        <w:pStyle w:val="af5"/>
        <w:ind w:firstLine="0"/>
        <w:rPr>
          <w:sz w:val="24"/>
          <w:szCs w:val="24"/>
        </w:rPr>
      </w:pPr>
    </w:p>
    <w:p w:rsidR="0067588D" w:rsidRPr="0092230D" w:rsidRDefault="00901590" w:rsidP="00241608">
      <w:pPr>
        <w:pStyle w:val="19"/>
        <w:rPr>
          <w:lang w:val="ru-RU"/>
        </w:rPr>
      </w:pPr>
      <w:bookmarkStart w:id="56" w:name="_TOC5264"/>
      <w:bookmarkStart w:id="57" w:name="_Toc51765771"/>
      <w:bookmarkEnd w:id="56"/>
      <w:r w:rsidRPr="0092230D">
        <w:rPr>
          <w:lang w:val="ru-RU"/>
        </w:rPr>
        <w:lastRenderedPageBreak/>
        <w:t xml:space="preserve">9. </w:t>
      </w:r>
      <w:bookmarkStart w:id="58" w:name="_Toc369111522"/>
      <w:r w:rsidR="0067588D">
        <w:rPr>
          <w:lang w:val="ru-RU"/>
        </w:rPr>
        <w:t>Справочники</w:t>
      </w:r>
      <w:r w:rsidR="0067588D" w:rsidRPr="0092230D">
        <w:rPr>
          <w:lang w:val="ru-RU"/>
        </w:rPr>
        <w:t>/</w:t>
      </w:r>
      <w:r w:rsidR="0067588D">
        <w:rPr>
          <w:lang w:val="ru-RU"/>
        </w:rPr>
        <w:t>Таблицы</w:t>
      </w:r>
      <w:bookmarkEnd w:id="57"/>
      <w:bookmarkEnd w:id="58"/>
    </w:p>
    <w:p w:rsidR="0067588D" w:rsidRPr="00901590" w:rsidRDefault="0067588D" w:rsidP="00901590">
      <w:pPr>
        <w:pStyle w:val="af5"/>
        <w:rPr>
          <w:sz w:val="24"/>
          <w:szCs w:val="24"/>
        </w:rPr>
      </w:pPr>
      <w:r w:rsidRPr="00901590">
        <w:rPr>
          <w:sz w:val="24"/>
          <w:szCs w:val="24"/>
        </w:rPr>
        <w:t>В этом разделе описываются справочники, по которым проверяются значения атрибутов реестра.</w:t>
      </w:r>
    </w:p>
    <w:p w:rsidR="0067588D" w:rsidRDefault="00901590" w:rsidP="00241608">
      <w:pPr>
        <w:pStyle w:val="20"/>
      </w:pPr>
      <w:bookmarkStart w:id="59" w:name="_TOC5375"/>
      <w:bookmarkStart w:id="60" w:name="Виды_пособий"/>
      <w:bookmarkStart w:id="61" w:name="_TOC5422"/>
      <w:bookmarkStart w:id="62" w:name="Справочник_районных_коэффициентов"/>
      <w:bookmarkStart w:id="63" w:name="_TOC5447"/>
      <w:bookmarkStart w:id="64" w:name="Причины_нетрудоспособности"/>
      <w:bookmarkStart w:id="65" w:name="_Toc369111523"/>
      <w:bookmarkStart w:id="66" w:name="_Toc51765772"/>
      <w:bookmarkEnd w:id="59"/>
      <w:bookmarkEnd w:id="60"/>
      <w:bookmarkEnd w:id="61"/>
      <w:bookmarkEnd w:id="62"/>
      <w:bookmarkEnd w:id="63"/>
      <w:bookmarkEnd w:id="64"/>
      <w:r>
        <w:t xml:space="preserve">9.1. </w:t>
      </w:r>
      <w:r w:rsidR="0067588D">
        <w:t>Причины нетрудоспособности</w:t>
      </w:r>
      <w:bookmarkEnd w:id="65"/>
      <w:bookmarkEnd w:id="66"/>
    </w:p>
    <w:tbl>
      <w:tblPr>
        <w:tblW w:w="0" w:type="auto"/>
        <w:tblInd w:w="15" w:type="dxa"/>
        <w:tblLayout w:type="fixed"/>
        <w:tblLook w:val="0000" w:firstRow="0" w:lastRow="0" w:firstColumn="0" w:lastColumn="0" w:noHBand="0" w:noVBand="0"/>
      </w:tblPr>
      <w:tblGrid>
        <w:gridCol w:w="1025"/>
        <w:gridCol w:w="4507"/>
        <w:gridCol w:w="4465"/>
      </w:tblGrid>
      <w:tr w:rsidR="0067588D" w:rsidRPr="009B5DD5">
        <w:trPr>
          <w:cantSplit/>
          <w:trHeight w:val="270"/>
          <w:tblHeader/>
        </w:trPr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one" w:sz="8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TableHeading"/>
              <w:tabs>
                <w:tab w:val="left" w:pos="90"/>
              </w:tabs>
              <w:rPr>
                <w:rFonts w:eastAsia="Times" w:hAnsi="Times"/>
                <w:sz w:val="18"/>
                <w:lang w:val="ru-RU"/>
              </w:rPr>
            </w:pPr>
            <w:r>
              <w:rPr>
                <w:rFonts w:eastAsia="Times" w:hAnsi="Times"/>
                <w:sz w:val="18"/>
                <w:lang w:val="ru-RU"/>
              </w:rPr>
              <w:t>Значение</w:t>
            </w:r>
          </w:p>
        </w:tc>
        <w:tc>
          <w:tcPr>
            <w:tcW w:w="4507" w:type="dxa"/>
            <w:tcBorders>
              <w:top w:val="single" w:sz="12" w:space="0" w:color="000000"/>
              <w:left w:val="none" w:sz="8" w:space="0" w:color="000000"/>
              <w:bottom w:val="single" w:sz="6" w:space="0" w:color="000000"/>
              <w:right w:val="none" w:sz="8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TableHeading"/>
              <w:tabs>
                <w:tab w:val="left" w:pos="90"/>
              </w:tabs>
              <w:rPr>
                <w:rFonts w:eastAsia="Times" w:hAnsi="Times"/>
                <w:sz w:val="18"/>
                <w:lang w:val="ru-RU"/>
              </w:rPr>
            </w:pPr>
            <w:r>
              <w:rPr>
                <w:rFonts w:eastAsia="Times" w:hAnsi="Times"/>
                <w:sz w:val="18"/>
                <w:lang w:val="ru-RU"/>
              </w:rPr>
              <w:t>Наименование</w:t>
            </w:r>
          </w:p>
        </w:tc>
        <w:tc>
          <w:tcPr>
            <w:tcW w:w="4465" w:type="dxa"/>
            <w:tcBorders>
              <w:top w:val="single" w:sz="12" w:space="0" w:color="000000"/>
              <w:left w:val="non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TableHeading"/>
              <w:tabs>
                <w:tab w:val="left" w:pos="90"/>
              </w:tabs>
              <w:rPr>
                <w:rFonts w:eastAsia="Times" w:hAnsi="Times"/>
                <w:sz w:val="18"/>
                <w:lang w:val="ru-RU"/>
              </w:rPr>
            </w:pPr>
            <w:r>
              <w:rPr>
                <w:rFonts w:eastAsia="Times" w:hAnsi="Times"/>
                <w:sz w:val="18"/>
                <w:lang w:val="ru-RU"/>
              </w:rPr>
              <w:t>Описание</w:t>
            </w:r>
          </w:p>
        </w:tc>
      </w:tr>
      <w:tr w:rsidR="0067588D" w:rsidRPr="009B5DD5">
        <w:trPr>
          <w:cantSplit/>
          <w:trHeight w:val="265"/>
        </w:trPr>
        <w:tc>
          <w:tcPr>
            <w:tcW w:w="1025" w:type="dxa"/>
            <w:tcBorders>
              <w:top w:val="single" w:sz="6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9B5DD5" w:rsidRDefault="0067588D" w:rsidP="002E2F40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  <w:r w:rsidRPr="009B5DD5">
              <w:rPr>
                <w:sz w:val="16"/>
                <w:lang w:val="ru-RU"/>
              </w:rPr>
              <w:t>01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>
              <w:rPr>
                <w:rFonts w:eastAsia="Times" w:hAnsi="Times"/>
                <w:sz w:val="16"/>
                <w:lang w:val="ru-RU"/>
              </w:rPr>
              <w:t>заболевание</w:t>
            </w:r>
          </w:p>
        </w:tc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9B5DD5" w:rsidRDefault="0067588D" w:rsidP="002E2F40">
            <w:pPr>
              <w:pStyle w:val="12"/>
              <w:tabs>
                <w:tab w:val="left" w:pos="90"/>
              </w:tabs>
              <w:rPr>
                <w:lang w:val="ru-RU"/>
              </w:rPr>
            </w:pPr>
          </w:p>
        </w:tc>
      </w:tr>
      <w:tr w:rsidR="0067588D" w:rsidRPr="009B5DD5">
        <w:trPr>
          <w:cantSplit/>
          <w:trHeight w:val="26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9B5DD5" w:rsidRDefault="0067588D" w:rsidP="002E2F40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  <w:r w:rsidRPr="009B5DD5">
              <w:rPr>
                <w:sz w:val="16"/>
                <w:lang w:val="ru-RU"/>
              </w:rPr>
              <w:t>02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>
              <w:rPr>
                <w:rFonts w:eastAsia="Times" w:hAnsi="Times"/>
                <w:sz w:val="16"/>
                <w:lang w:val="ru-RU"/>
              </w:rPr>
              <w:t>травма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9B5DD5" w:rsidRDefault="0067588D" w:rsidP="002E2F40">
            <w:pPr>
              <w:pStyle w:val="12"/>
              <w:tabs>
                <w:tab w:val="left" w:pos="90"/>
              </w:tabs>
              <w:rPr>
                <w:lang w:val="ru-RU"/>
              </w:rPr>
            </w:pPr>
          </w:p>
        </w:tc>
      </w:tr>
      <w:tr w:rsidR="0067588D" w:rsidRPr="00901590">
        <w:trPr>
          <w:cantSplit/>
          <w:trHeight w:val="26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901590" w:rsidRDefault="0067588D" w:rsidP="002E2F40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  <w:r w:rsidRPr="00901590">
              <w:rPr>
                <w:sz w:val="16"/>
                <w:lang w:val="ru-RU"/>
              </w:rPr>
              <w:t>03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>
              <w:rPr>
                <w:rFonts w:eastAsia="Times" w:hAnsi="Times"/>
                <w:sz w:val="16"/>
                <w:lang w:val="ru-RU"/>
              </w:rPr>
              <w:t>карантин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901590" w:rsidRDefault="0067588D" w:rsidP="002E2F40">
            <w:pPr>
              <w:pStyle w:val="12"/>
              <w:tabs>
                <w:tab w:val="left" w:pos="90"/>
              </w:tabs>
              <w:rPr>
                <w:lang w:val="ru-RU"/>
              </w:rPr>
            </w:pPr>
          </w:p>
        </w:tc>
      </w:tr>
      <w:tr w:rsidR="0067588D" w:rsidRPr="00825021">
        <w:trPr>
          <w:cantSplit/>
          <w:trHeight w:val="26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901590" w:rsidRDefault="0067588D" w:rsidP="002E2F40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  <w:r w:rsidRPr="00901590">
              <w:rPr>
                <w:sz w:val="16"/>
                <w:lang w:val="ru-RU"/>
              </w:rPr>
              <w:t>04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>
              <w:rPr>
                <w:rFonts w:eastAsia="Times" w:hAnsi="Times"/>
                <w:sz w:val="16"/>
                <w:lang w:val="ru-RU"/>
              </w:rPr>
              <w:t>несчастный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случай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на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производстве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или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его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последствия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380F6D" w:rsidRDefault="0067588D" w:rsidP="002E2F40">
            <w:pPr>
              <w:pStyle w:val="12"/>
              <w:tabs>
                <w:tab w:val="left" w:pos="90"/>
              </w:tabs>
              <w:rPr>
                <w:lang w:val="ru-RU"/>
              </w:rPr>
            </w:pPr>
          </w:p>
        </w:tc>
      </w:tr>
      <w:tr w:rsidR="0067588D" w:rsidRPr="00825021">
        <w:trPr>
          <w:cantSplit/>
          <w:trHeight w:val="26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>
              <w:rPr>
                <w:rFonts w:eastAsia="Times" w:hAnsi="Times"/>
                <w:sz w:val="16"/>
                <w:lang w:val="ru-RU"/>
              </w:rPr>
              <w:t>отпуск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по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беременности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и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родам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380F6D" w:rsidRDefault="0067588D" w:rsidP="002E2F40">
            <w:pPr>
              <w:pStyle w:val="12"/>
              <w:tabs>
                <w:tab w:val="left" w:pos="90"/>
              </w:tabs>
              <w:rPr>
                <w:lang w:val="ru-RU"/>
              </w:rPr>
            </w:pPr>
          </w:p>
        </w:tc>
      </w:tr>
      <w:tr w:rsidR="0067588D">
        <w:trPr>
          <w:cantSplit/>
          <w:trHeight w:val="26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>
              <w:rPr>
                <w:rFonts w:eastAsia="Times" w:hAnsi="Times"/>
                <w:sz w:val="16"/>
                <w:lang w:val="ru-RU"/>
              </w:rPr>
              <w:t>протезирование</w:t>
            </w:r>
            <w:r>
              <w:rPr>
                <w:rFonts w:eastAsia="Times" w:hAnsi="Times"/>
                <w:sz w:val="16"/>
              </w:rPr>
              <w:t xml:space="preserve"> </w:t>
            </w:r>
            <w:r>
              <w:rPr>
                <w:rFonts w:eastAsia="Times" w:hAnsi="Times"/>
                <w:sz w:val="16"/>
              </w:rPr>
              <w:t>в</w:t>
            </w:r>
            <w:r>
              <w:rPr>
                <w:rFonts w:eastAsia="Times" w:hAnsi="Times"/>
                <w:sz w:val="16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стационаре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</w:pPr>
          </w:p>
        </w:tc>
      </w:tr>
      <w:tr w:rsidR="0067588D" w:rsidRPr="00825021">
        <w:trPr>
          <w:cantSplit/>
          <w:trHeight w:val="26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>
              <w:rPr>
                <w:rFonts w:eastAsia="Times" w:hAnsi="Times"/>
                <w:sz w:val="16"/>
                <w:lang w:val="ru-RU"/>
              </w:rPr>
              <w:t>профессиональное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заболевание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или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его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обострение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380F6D" w:rsidRDefault="0067588D" w:rsidP="002E2F40">
            <w:pPr>
              <w:pStyle w:val="12"/>
              <w:tabs>
                <w:tab w:val="left" w:pos="90"/>
              </w:tabs>
              <w:rPr>
                <w:lang w:val="ru-RU"/>
              </w:rPr>
            </w:pPr>
          </w:p>
        </w:tc>
      </w:tr>
      <w:tr w:rsidR="0067588D">
        <w:trPr>
          <w:cantSplit/>
          <w:trHeight w:val="26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>
              <w:rPr>
                <w:rFonts w:eastAsia="Times" w:hAnsi="Times"/>
                <w:sz w:val="16"/>
                <w:lang w:val="ru-RU"/>
              </w:rPr>
              <w:t>долечивание</w:t>
            </w:r>
            <w:r>
              <w:rPr>
                <w:rFonts w:eastAsia="Times" w:hAnsi="Times"/>
                <w:sz w:val="16"/>
              </w:rPr>
              <w:t xml:space="preserve"> </w:t>
            </w:r>
            <w:r>
              <w:rPr>
                <w:rFonts w:eastAsia="Times" w:hAnsi="Times"/>
                <w:sz w:val="16"/>
              </w:rPr>
              <w:t>в</w:t>
            </w:r>
            <w:r>
              <w:rPr>
                <w:rFonts w:eastAsia="Times" w:hAnsi="Times"/>
                <w:sz w:val="16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санатории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</w:pPr>
          </w:p>
        </w:tc>
      </w:tr>
      <w:tr w:rsidR="0067588D" w:rsidRPr="00825021">
        <w:trPr>
          <w:cantSplit/>
          <w:trHeight w:val="26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>
              <w:rPr>
                <w:rFonts w:eastAsia="Times" w:hAnsi="Times"/>
                <w:sz w:val="16"/>
                <w:lang w:val="ru-RU"/>
              </w:rPr>
              <w:t>уход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за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больным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членом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семьи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380F6D" w:rsidRDefault="0067588D" w:rsidP="002E2F40">
            <w:pPr>
              <w:pStyle w:val="12"/>
              <w:tabs>
                <w:tab w:val="left" w:pos="90"/>
              </w:tabs>
              <w:rPr>
                <w:lang w:val="ru-RU"/>
              </w:rPr>
            </w:pPr>
          </w:p>
        </w:tc>
      </w:tr>
      <w:tr w:rsidR="0067588D" w:rsidRPr="00825021">
        <w:trPr>
          <w:cantSplit/>
          <w:trHeight w:val="26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>
              <w:rPr>
                <w:rFonts w:eastAsia="Times" w:hAnsi="Times"/>
                <w:sz w:val="16"/>
                <w:lang w:val="ru-RU"/>
              </w:rPr>
              <w:t>иное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состояние</w:t>
            </w:r>
            <w:r>
              <w:rPr>
                <w:rFonts w:eastAsia="Times" w:hAnsi="Times"/>
                <w:sz w:val="16"/>
                <w:lang w:val="ru-RU"/>
              </w:rPr>
              <w:t xml:space="preserve"> (</w:t>
            </w:r>
            <w:r>
              <w:rPr>
                <w:rFonts w:eastAsia="Times" w:hAnsi="Times"/>
                <w:sz w:val="16"/>
                <w:lang w:val="ru-RU"/>
              </w:rPr>
              <w:t>отравление</w:t>
            </w:r>
            <w:r>
              <w:rPr>
                <w:rFonts w:eastAsia="Times" w:hAnsi="Times"/>
                <w:sz w:val="16"/>
                <w:lang w:val="ru-RU"/>
              </w:rPr>
              <w:t xml:space="preserve">, </w:t>
            </w:r>
            <w:r>
              <w:rPr>
                <w:rFonts w:eastAsia="Times" w:hAnsi="Times"/>
                <w:sz w:val="16"/>
                <w:lang w:val="ru-RU"/>
              </w:rPr>
              <w:t>проведение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манипуляций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и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др</w:t>
            </w:r>
            <w:r>
              <w:rPr>
                <w:rFonts w:eastAsia="Times" w:hAnsi="Times"/>
                <w:sz w:val="16"/>
                <w:lang w:val="ru-RU"/>
              </w:rPr>
              <w:t>.)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380F6D" w:rsidRDefault="0067588D" w:rsidP="002E2F40">
            <w:pPr>
              <w:pStyle w:val="12"/>
              <w:tabs>
                <w:tab w:val="left" w:pos="90"/>
              </w:tabs>
              <w:rPr>
                <w:lang w:val="ru-RU"/>
              </w:rPr>
            </w:pPr>
          </w:p>
        </w:tc>
      </w:tr>
      <w:tr w:rsidR="0067588D">
        <w:trPr>
          <w:cantSplit/>
          <w:trHeight w:val="26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AF3EE6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>
              <w:rPr>
                <w:rFonts w:eastAsia="Times" w:hAnsi="Times"/>
                <w:sz w:val="16"/>
                <w:lang w:val="ru-RU"/>
              </w:rPr>
              <w:t>з</w:t>
            </w:r>
            <w:r w:rsidR="0067588D">
              <w:rPr>
                <w:rFonts w:eastAsia="Times" w:hAnsi="Times"/>
                <w:sz w:val="16"/>
                <w:lang w:val="ru-RU"/>
              </w:rPr>
              <w:t>аболевание</w:t>
            </w:r>
            <w:r w:rsidR="0067588D">
              <w:rPr>
                <w:rFonts w:eastAsia="Times" w:hAnsi="Times"/>
                <w:sz w:val="16"/>
                <w:lang w:val="ru-RU"/>
              </w:rPr>
              <w:t xml:space="preserve"> </w:t>
            </w:r>
            <w:r w:rsidR="0067588D">
              <w:rPr>
                <w:rFonts w:eastAsia="Times" w:hAnsi="Times"/>
                <w:sz w:val="16"/>
                <w:lang w:val="ru-RU"/>
              </w:rPr>
              <w:t>туберкулезом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</w:pPr>
          </w:p>
        </w:tc>
      </w:tr>
      <w:tr w:rsidR="0067588D" w:rsidRPr="00825021">
        <w:trPr>
          <w:cantSplit/>
          <w:trHeight w:val="40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>
              <w:rPr>
                <w:rFonts w:eastAsia="Times" w:hAnsi="Times"/>
                <w:sz w:val="16"/>
                <w:lang w:val="ru-RU"/>
              </w:rPr>
              <w:t>в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случае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заболевания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ребенка</w:t>
            </w:r>
            <w:r>
              <w:rPr>
                <w:rFonts w:eastAsia="Times" w:hAnsi="Times"/>
                <w:sz w:val="16"/>
                <w:lang w:val="ru-RU"/>
              </w:rPr>
              <w:t xml:space="preserve">, </w:t>
            </w:r>
            <w:r>
              <w:rPr>
                <w:rFonts w:eastAsia="Times" w:hAnsi="Times"/>
                <w:sz w:val="16"/>
                <w:lang w:val="ru-RU"/>
              </w:rPr>
              <w:t>включенного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в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перечень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заболеваний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определяемых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Минздравсоцразвития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России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380F6D" w:rsidRDefault="0067588D" w:rsidP="002E2F40">
            <w:pPr>
              <w:pStyle w:val="12"/>
              <w:tabs>
                <w:tab w:val="left" w:pos="90"/>
              </w:tabs>
              <w:rPr>
                <w:lang w:val="ru-RU"/>
              </w:rPr>
            </w:pPr>
          </w:p>
        </w:tc>
      </w:tr>
      <w:tr w:rsidR="0067588D">
        <w:trPr>
          <w:cantSplit/>
          <w:trHeight w:val="26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>
              <w:rPr>
                <w:rFonts w:eastAsia="Times" w:hAnsi="Times"/>
                <w:sz w:val="16"/>
                <w:lang w:val="ru-RU"/>
              </w:rPr>
              <w:t>ребенок</w:t>
            </w:r>
            <w:r>
              <w:rPr>
                <w:rFonts w:eastAsia="Times" w:hAnsi="Times"/>
                <w:sz w:val="16"/>
                <w:lang w:val="ru-RU"/>
              </w:rPr>
              <w:t>-</w:t>
            </w:r>
            <w:r>
              <w:rPr>
                <w:rFonts w:eastAsia="Times" w:hAnsi="Times"/>
                <w:sz w:val="16"/>
                <w:lang w:val="ru-RU"/>
              </w:rPr>
              <w:t>инвалид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</w:pPr>
          </w:p>
        </w:tc>
      </w:tr>
      <w:tr w:rsidR="0067588D" w:rsidRPr="00825021">
        <w:trPr>
          <w:cantSplit/>
          <w:trHeight w:val="40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>
              <w:rPr>
                <w:rFonts w:eastAsia="Times" w:hAnsi="Times"/>
                <w:sz w:val="16"/>
                <w:lang w:val="ru-RU"/>
              </w:rPr>
              <w:t>поствакцинальное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осложнение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или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злокачественное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новообразование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у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ребенка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380F6D" w:rsidRDefault="0067588D" w:rsidP="002E2F40">
            <w:pPr>
              <w:pStyle w:val="12"/>
              <w:tabs>
                <w:tab w:val="left" w:pos="90"/>
              </w:tabs>
              <w:rPr>
                <w:lang w:val="ru-RU"/>
              </w:rPr>
            </w:pPr>
          </w:p>
        </w:tc>
      </w:tr>
      <w:tr w:rsidR="0067588D">
        <w:trPr>
          <w:cantSplit/>
          <w:trHeight w:val="26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>
              <w:rPr>
                <w:rFonts w:eastAsia="Times" w:hAnsi="Times"/>
                <w:sz w:val="16"/>
              </w:rPr>
              <w:t>ВИЧ</w:t>
            </w:r>
            <w:r>
              <w:rPr>
                <w:rFonts w:eastAsia="Times" w:hAnsi="Times"/>
                <w:sz w:val="16"/>
              </w:rPr>
              <w:t>-</w:t>
            </w:r>
            <w:r>
              <w:rPr>
                <w:rFonts w:eastAsia="Times" w:hAnsi="Times"/>
                <w:sz w:val="16"/>
                <w:lang w:val="ru-RU"/>
              </w:rPr>
              <w:t>инфицированный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ребенок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</w:pPr>
          </w:p>
        </w:tc>
      </w:tr>
    </w:tbl>
    <w:p w:rsidR="00A65652" w:rsidRDefault="00A65652" w:rsidP="00901590">
      <w:pPr>
        <w:pStyle w:val="FreeForm"/>
        <w:tabs>
          <w:tab w:val="left" w:pos="90"/>
        </w:tabs>
        <w:spacing w:line="360" w:lineRule="auto"/>
        <w:ind w:left="15"/>
        <w:rPr>
          <w:sz w:val="24"/>
          <w:lang w:val="en-US"/>
        </w:rPr>
      </w:pPr>
      <w:bookmarkStart w:id="67" w:name="_TOC5478"/>
      <w:bookmarkStart w:id="68" w:name="Дополнительные_коды"/>
      <w:bookmarkStart w:id="69" w:name="_Toc369111524"/>
      <w:bookmarkEnd w:id="67"/>
      <w:bookmarkEnd w:id="68"/>
    </w:p>
    <w:p w:rsidR="0067588D" w:rsidRDefault="00901590" w:rsidP="00241608">
      <w:pPr>
        <w:pStyle w:val="20"/>
      </w:pPr>
      <w:bookmarkStart w:id="70" w:name="_Toc51765773"/>
      <w:r>
        <w:t xml:space="preserve">9.2. </w:t>
      </w:r>
      <w:r w:rsidR="0067588D">
        <w:t>Дополнительные коды</w:t>
      </w:r>
      <w:bookmarkEnd w:id="69"/>
      <w:bookmarkEnd w:id="70"/>
    </w:p>
    <w:tbl>
      <w:tblPr>
        <w:tblW w:w="0" w:type="auto"/>
        <w:tblInd w:w="15" w:type="dxa"/>
        <w:tblLayout w:type="fixed"/>
        <w:tblLook w:val="0000" w:firstRow="0" w:lastRow="0" w:firstColumn="0" w:lastColumn="0" w:noHBand="0" w:noVBand="0"/>
      </w:tblPr>
      <w:tblGrid>
        <w:gridCol w:w="1025"/>
        <w:gridCol w:w="4507"/>
        <w:gridCol w:w="4465"/>
      </w:tblGrid>
      <w:tr w:rsidR="0067588D" w:rsidRPr="00901590">
        <w:trPr>
          <w:cantSplit/>
          <w:trHeight w:val="270"/>
          <w:tblHeader/>
        </w:trPr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one" w:sz="8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TableHeading"/>
              <w:tabs>
                <w:tab w:val="left" w:pos="90"/>
              </w:tabs>
              <w:rPr>
                <w:rFonts w:eastAsia="Times" w:hAnsi="Times"/>
                <w:sz w:val="18"/>
                <w:lang w:val="ru-RU"/>
              </w:rPr>
            </w:pPr>
            <w:r>
              <w:rPr>
                <w:rFonts w:eastAsia="Times" w:hAnsi="Times"/>
                <w:sz w:val="18"/>
                <w:lang w:val="ru-RU"/>
              </w:rPr>
              <w:t>Значение</w:t>
            </w:r>
          </w:p>
        </w:tc>
        <w:tc>
          <w:tcPr>
            <w:tcW w:w="4507" w:type="dxa"/>
            <w:tcBorders>
              <w:top w:val="single" w:sz="12" w:space="0" w:color="000000"/>
              <w:left w:val="none" w:sz="8" w:space="0" w:color="000000"/>
              <w:bottom w:val="single" w:sz="6" w:space="0" w:color="000000"/>
              <w:right w:val="none" w:sz="8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TableHeading"/>
              <w:tabs>
                <w:tab w:val="left" w:pos="90"/>
              </w:tabs>
              <w:rPr>
                <w:rFonts w:eastAsia="Times" w:hAnsi="Times"/>
                <w:sz w:val="18"/>
                <w:lang w:val="ru-RU"/>
              </w:rPr>
            </w:pPr>
            <w:r>
              <w:rPr>
                <w:rFonts w:eastAsia="Times" w:hAnsi="Times"/>
                <w:sz w:val="18"/>
                <w:lang w:val="ru-RU"/>
              </w:rPr>
              <w:t>Наименование</w:t>
            </w:r>
          </w:p>
        </w:tc>
        <w:tc>
          <w:tcPr>
            <w:tcW w:w="4465" w:type="dxa"/>
            <w:tcBorders>
              <w:top w:val="single" w:sz="12" w:space="0" w:color="000000"/>
              <w:left w:val="non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TableHeading"/>
              <w:tabs>
                <w:tab w:val="left" w:pos="90"/>
              </w:tabs>
              <w:rPr>
                <w:rFonts w:eastAsia="Times" w:hAnsi="Times"/>
                <w:sz w:val="18"/>
                <w:lang w:val="ru-RU"/>
              </w:rPr>
            </w:pPr>
            <w:r>
              <w:rPr>
                <w:rFonts w:eastAsia="Times" w:hAnsi="Times"/>
                <w:sz w:val="18"/>
                <w:lang w:val="ru-RU"/>
              </w:rPr>
              <w:t>Описание</w:t>
            </w:r>
          </w:p>
        </w:tc>
      </w:tr>
      <w:tr w:rsidR="0067588D" w:rsidRPr="00901590">
        <w:trPr>
          <w:cantSplit/>
          <w:trHeight w:val="265"/>
        </w:trPr>
        <w:tc>
          <w:tcPr>
            <w:tcW w:w="1025" w:type="dxa"/>
            <w:tcBorders>
              <w:top w:val="single" w:sz="6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901590" w:rsidRDefault="0067588D" w:rsidP="002E2F40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  <w:r w:rsidRPr="00901590">
              <w:rPr>
                <w:sz w:val="16"/>
                <w:lang w:val="ru-RU"/>
              </w:rPr>
              <w:t>017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>
              <w:rPr>
                <w:rFonts w:eastAsia="Times" w:hAnsi="Times"/>
                <w:sz w:val="16"/>
                <w:lang w:val="ru-RU"/>
              </w:rPr>
              <w:t>лечение</w:t>
            </w:r>
            <w:r w:rsidRPr="00901590">
              <w:rPr>
                <w:rFonts w:eastAsia="Times" w:hAnsi="Times"/>
                <w:sz w:val="16"/>
                <w:lang w:val="ru-RU"/>
              </w:rPr>
              <w:t xml:space="preserve"> </w:t>
            </w:r>
            <w:r w:rsidRPr="00901590">
              <w:rPr>
                <w:rFonts w:eastAsia="Times" w:hAnsi="Times"/>
                <w:sz w:val="16"/>
                <w:lang w:val="ru-RU"/>
              </w:rPr>
              <w:t>в</w:t>
            </w:r>
            <w:r w:rsidRPr="00901590"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специализированном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санатории</w:t>
            </w:r>
          </w:p>
        </w:tc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901590" w:rsidRDefault="0067588D" w:rsidP="002E2F40">
            <w:pPr>
              <w:pStyle w:val="12"/>
              <w:tabs>
                <w:tab w:val="left" w:pos="90"/>
              </w:tabs>
              <w:rPr>
                <w:lang w:val="ru-RU"/>
              </w:rPr>
            </w:pPr>
          </w:p>
        </w:tc>
      </w:tr>
      <w:tr w:rsidR="0067588D" w:rsidRPr="00825021">
        <w:trPr>
          <w:cantSplit/>
          <w:trHeight w:val="60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901590" w:rsidRDefault="0067588D" w:rsidP="002E2F40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  <w:r w:rsidRPr="00901590">
              <w:rPr>
                <w:sz w:val="16"/>
                <w:lang w:val="ru-RU"/>
              </w:rPr>
              <w:t>018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>
              <w:rPr>
                <w:rFonts w:eastAsia="Times" w:hAnsi="Times"/>
                <w:sz w:val="16"/>
                <w:lang w:val="ru-RU"/>
              </w:rPr>
              <w:t>санаторно</w:t>
            </w:r>
            <w:r>
              <w:rPr>
                <w:rFonts w:eastAsia="Times" w:hAnsi="Times"/>
                <w:sz w:val="16"/>
                <w:lang w:val="ru-RU"/>
              </w:rPr>
              <w:t>-</w:t>
            </w:r>
            <w:r>
              <w:rPr>
                <w:rFonts w:eastAsia="Times" w:hAnsi="Times"/>
                <w:sz w:val="16"/>
                <w:lang w:val="ru-RU"/>
              </w:rPr>
              <w:t>курортное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лечение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в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связи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с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несчастным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случаем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на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производстве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в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период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временной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нетрудоспособности</w:t>
            </w:r>
            <w:r>
              <w:rPr>
                <w:rFonts w:eastAsia="Times" w:hAnsi="Times"/>
                <w:sz w:val="16"/>
                <w:lang w:val="ru-RU"/>
              </w:rPr>
              <w:t xml:space="preserve"> (</w:t>
            </w:r>
            <w:r>
              <w:rPr>
                <w:rFonts w:eastAsia="Times" w:hAnsi="Times"/>
                <w:sz w:val="16"/>
                <w:lang w:val="ru-RU"/>
              </w:rPr>
              <w:t>до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направления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на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МСЭ</w:t>
            </w:r>
            <w:r>
              <w:rPr>
                <w:rFonts w:eastAsia="Times" w:hAnsi="Times"/>
                <w:sz w:val="16"/>
                <w:lang w:val="ru-RU"/>
              </w:rPr>
              <w:t>)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380F6D" w:rsidRDefault="0067588D" w:rsidP="002E2F40">
            <w:pPr>
              <w:pStyle w:val="12"/>
              <w:tabs>
                <w:tab w:val="left" w:pos="90"/>
              </w:tabs>
              <w:rPr>
                <w:lang w:val="ru-RU"/>
              </w:rPr>
            </w:pPr>
          </w:p>
        </w:tc>
      </w:tr>
      <w:tr w:rsidR="0067588D" w:rsidRPr="00825021">
        <w:trPr>
          <w:cantSplit/>
          <w:trHeight w:val="40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sz w:val="16"/>
              </w:rPr>
            </w:pPr>
            <w:r>
              <w:rPr>
                <w:sz w:val="16"/>
              </w:rPr>
              <w:t>019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>
              <w:rPr>
                <w:rFonts w:eastAsia="Times" w:hAnsi="Times"/>
                <w:sz w:val="16"/>
                <w:lang w:val="ru-RU"/>
              </w:rPr>
              <w:t>лечение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в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клинике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научно</w:t>
            </w:r>
            <w:r>
              <w:rPr>
                <w:rFonts w:eastAsia="Times" w:hAnsi="Times"/>
                <w:sz w:val="16"/>
                <w:lang w:val="ru-RU"/>
              </w:rPr>
              <w:t>-</w:t>
            </w:r>
            <w:r>
              <w:rPr>
                <w:rFonts w:eastAsia="Times" w:hAnsi="Times"/>
                <w:sz w:val="16"/>
                <w:lang w:val="ru-RU"/>
              </w:rPr>
              <w:t>исследовательского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учреждения</w:t>
            </w:r>
            <w:r>
              <w:rPr>
                <w:rFonts w:eastAsia="Times" w:hAnsi="Times"/>
                <w:sz w:val="16"/>
                <w:lang w:val="ru-RU"/>
              </w:rPr>
              <w:t xml:space="preserve"> (</w:t>
            </w:r>
            <w:r>
              <w:rPr>
                <w:rFonts w:eastAsia="Times" w:hAnsi="Times"/>
                <w:sz w:val="16"/>
                <w:lang w:val="ru-RU"/>
              </w:rPr>
              <w:t>института</w:t>
            </w:r>
            <w:r>
              <w:rPr>
                <w:rFonts w:eastAsia="Times" w:hAnsi="Times"/>
                <w:sz w:val="16"/>
                <w:lang w:val="ru-RU"/>
              </w:rPr>
              <w:t xml:space="preserve">) </w:t>
            </w:r>
            <w:r>
              <w:rPr>
                <w:rFonts w:eastAsia="Times" w:hAnsi="Times"/>
                <w:sz w:val="16"/>
                <w:lang w:val="ru-RU"/>
              </w:rPr>
              <w:t>курортологии</w:t>
            </w:r>
            <w:r>
              <w:rPr>
                <w:rFonts w:eastAsia="Times" w:hAnsi="Times"/>
                <w:sz w:val="16"/>
                <w:lang w:val="ru-RU"/>
              </w:rPr>
              <w:t xml:space="preserve">, </w:t>
            </w:r>
            <w:r>
              <w:rPr>
                <w:rFonts w:eastAsia="Times" w:hAnsi="Times"/>
                <w:sz w:val="16"/>
                <w:lang w:val="ru-RU"/>
              </w:rPr>
              <w:t>физиотерапии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и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реабилитации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380F6D" w:rsidRDefault="0067588D" w:rsidP="002E2F40">
            <w:pPr>
              <w:pStyle w:val="12"/>
              <w:tabs>
                <w:tab w:val="left" w:pos="90"/>
              </w:tabs>
              <w:rPr>
                <w:lang w:val="ru-RU"/>
              </w:rPr>
            </w:pPr>
          </w:p>
        </w:tc>
      </w:tr>
      <w:tr w:rsidR="0067588D" w:rsidRPr="00825021">
        <w:trPr>
          <w:cantSplit/>
          <w:trHeight w:val="26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>
              <w:rPr>
                <w:rFonts w:eastAsia="Times" w:hAnsi="Times"/>
                <w:sz w:val="16"/>
                <w:lang w:val="ru-RU"/>
              </w:rPr>
              <w:t>дополнительный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отпуск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по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беременности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и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родам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380F6D" w:rsidRDefault="0067588D" w:rsidP="002E2F40">
            <w:pPr>
              <w:pStyle w:val="12"/>
              <w:tabs>
                <w:tab w:val="left" w:pos="90"/>
              </w:tabs>
              <w:rPr>
                <w:lang w:val="ru-RU"/>
              </w:rPr>
            </w:pPr>
          </w:p>
        </w:tc>
      </w:tr>
      <w:tr w:rsidR="0067588D" w:rsidRPr="00825021">
        <w:trPr>
          <w:cantSplit/>
          <w:trHeight w:val="615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sz w:val="16"/>
              </w:rPr>
            </w:pPr>
            <w:r>
              <w:rPr>
                <w:sz w:val="16"/>
              </w:rPr>
              <w:t>021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>
              <w:rPr>
                <w:rFonts w:eastAsia="Times" w:hAnsi="Times"/>
                <w:sz w:val="16"/>
                <w:lang w:val="ru-RU"/>
              </w:rPr>
              <w:t>заболевание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или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травма</w:t>
            </w:r>
            <w:r>
              <w:rPr>
                <w:rFonts w:eastAsia="Times" w:hAnsi="Times"/>
                <w:sz w:val="16"/>
                <w:lang w:val="ru-RU"/>
              </w:rPr>
              <w:t xml:space="preserve">, </w:t>
            </w:r>
            <w:r w:rsidR="00C56415">
              <w:rPr>
                <w:rFonts w:eastAsia="Times" w:hAnsi="Times"/>
                <w:sz w:val="16"/>
                <w:lang w:val="ru-RU"/>
              </w:rPr>
              <w:t>наступившие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вследствие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алкогольного</w:t>
            </w:r>
            <w:r>
              <w:rPr>
                <w:rFonts w:eastAsia="Times" w:hAnsi="Times"/>
                <w:sz w:val="16"/>
                <w:lang w:val="ru-RU"/>
              </w:rPr>
              <w:t xml:space="preserve">, </w:t>
            </w:r>
            <w:r>
              <w:rPr>
                <w:rFonts w:eastAsia="Times" w:hAnsi="Times"/>
                <w:sz w:val="16"/>
                <w:lang w:val="ru-RU"/>
              </w:rPr>
              <w:t>наркотического</w:t>
            </w:r>
            <w:r>
              <w:rPr>
                <w:rFonts w:eastAsia="Times" w:hAnsi="Times"/>
                <w:sz w:val="16"/>
                <w:lang w:val="ru-RU"/>
              </w:rPr>
              <w:t xml:space="preserve">, </w:t>
            </w:r>
            <w:r>
              <w:rPr>
                <w:rFonts w:eastAsia="Times" w:hAnsi="Times"/>
                <w:sz w:val="16"/>
                <w:lang w:val="ru-RU"/>
              </w:rPr>
              <w:t>токсического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опьянения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или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действий</w:t>
            </w:r>
            <w:r>
              <w:rPr>
                <w:rFonts w:eastAsia="Times" w:hAnsi="Times"/>
                <w:sz w:val="16"/>
                <w:lang w:val="ru-RU"/>
              </w:rPr>
              <w:t xml:space="preserve">, </w:t>
            </w:r>
            <w:r>
              <w:rPr>
                <w:rFonts w:eastAsia="Times" w:hAnsi="Times"/>
                <w:sz w:val="16"/>
                <w:lang w:val="ru-RU"/>
              </w:rPr>
              <w:t>связанных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с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таким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опьянением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380F6D" w:rsidRDefault="0067588D" w:rsidP="002E2F40">
            <w:pPr>
              <w:pStyle w:val="12"/>
              <w:tabs>
                <w:tab w:val="left" w:pos="90"/>
              </w:tabs>
              <w:rPr>
                <w:lang w:val="ru-RU"/>
              </w:rPr>
            </w:pPr>
          </w:p>
        </w:tc>
      </w:tr>
    </w:tbl>
    <w:p w:rsidR="0067588D" w:rsidRPr="00901590" w:rsidRDefault="0067588D" w:rsidP="00901590">
      <w:pPr>
        <w:pStyle w:val="12"/>
        <w:tabs>
          <w:tab w:val="left" w:pos="90"/>
        </w:tabs>
        <w:spacing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67588D" w:rsidRDefault="00901590" w:rsidP="00241608">
      <w:pPr>
        <w:pStyle w:val="20"/>
      </w:pPr>
      <w:bookmarkStart w:id="71" w:name="_TOC5502"/>
      <w:bookmarkStart w:id="72" w:name="Типы_родственных_связей"/>
      <w:bookmarkStart w:id="73" w:name="_Toc369111525"/>
      <w:bookmarkStart w:id="74" w:name="_Toc51765774"/>
      <w:bookmarkEnd w:id="71"/>
      <w:bookmarkEnd w:id="72"/>
      <w:r>
        <w:t xml:space="preserve">9.3. </w:t>
      </w:r>
      <w:r w:rsidR="0067588D">
        <w:t>Типы родственных связей</w:t>
      </w:r>
      <w:bookmarkEnd w:id="73"/>
      <w:bookmarkEnd w:id="74"/>
    </w:p>
    <w:tbl>
      <w:tblPr>
        <w:tblW w:w="0" w:type="auto"/>
        <w:tblInd w:w="15" w:type="dxa"/>
        <w:tblLayout w:type="fixed"/>
        <w:tblLook w:val="0000" w:firstRow="0" w:lastRow="0" w:firstColumn="0" w:lastColumn="0" w:noHBand="0" w:noVBand="0"/>
      </w:tblPr>
      <w:tblGrid>
        <w:gridCol w:w="1025"/>
        <w:gridCol w:w="4507"/>
        <w:gridCol w:w="4465"/>
      </w:tblGrid>
      <w:tr w:rsidR="0067588D" w:rsidRPr="00901590">
        <w:trPr>
          <w:cantSplit/>
          <w:trHeight w:val="270"/>
          <w:tblHeader/>
        </w:trPr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one" w:sz="8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TableHeading"/>
              <w:tabs>
                <w:tab w:val="left" w:pos="90"/>
              </w:tabs>
              <w:rPr>
                <w:rFonts w:eastAsia="Times" w:hAnsi="Times"/>
                <w:sz w:val="18"/>
                <w:lang w:val="ru-RU"/>
              </w:rPr>
            </w:pPr>
            <w:r>
              <w:rPr>
                <w:rFonts w:eastAsia="Times" w:hAnsi="Times"/>
                <w:sz w:val="18"/>
                <w:lang w:val="ru-RU"/>
              </w:rPr>
              <w:t>Значение</w:t>
            </w:r>
          </w:p>
        </w:tc>
        <w:tc>
          <w:tcPr>
            <w:tcW w:w="4507" w:type="dxa"/>
            <w:tcBorders>
              <w:top w:val="single" w:sz="12" w:space="0" w:color="000000"/>
              <w:left w:val="none" w:sz="8" w:space="0" w:color="000000"/>
              <w:bottom w:val="single" w:sz="6" w:space="0" w:color="000000"/>
              <w:right w:val="none" w:sz="8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TableHeading"/>
              <w:tabs>
                <w:tab w:val="left" w:pos="90"/>
              </w:tabs>
              <w:rPr>
                <w:rFonts w:eastAsia="Times" w:hAnsi="Times"/>
                <w:sz w:val="18"/>
                <w:lang w:val="ru-RU"/>
              </w:rPr>
            </w:pPr>
            <w:r>
              <w:rPr>
                <w:rFonts w:eastAsia="Times" w:hAnsi="Times"/>
                <w:sz w:val="18"/>
                <w:lang w:val="ru-RU"/>
              </w:rPr>
              <w:t>Наименование</w:t>
            </w:r>
          </w:p>
        </w:tc>
        <w:tc>
          <w:tcPr>
            <w:tcW w:w="4465" w:type="dxa"/>
            <w:tcBorders>
              <w:top w:val="single" w:sz="12" w:space="0" w:color="000000"/>
              <w:left w:val="non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TableHeading"/>
              <w:tabs>
                <w:tab w:val="left" w:pos="90"/>
              </w:tabs>
              <w:rPr>
                <w:rFonts w:eastAsia="Times" w:hAnsi="Times"/>
                <w:sz w:val="18"/>
                <w:lang w:val="ru-RU"/>
              </w:rPr>
            </w:pPr>
            <w:r>
              <w:rPr>
                <w:rFonts w:eastAsia="Times" w:hAnsi="Times"/>
                <w:sz w:val="18"/>
                <w:lang w:val="ru-RU"/>
              </w:rPr>
              <w:t>Описание</w:t>
            </w:r>
          </w:p>
        </w:tc>
      </w:tr>
      <w:tr w:rsidR="0067588D" w:rsidRPr="00901590">
        <w:trPr>
          <w:cantSplit/>
          <w:trHeight w:val="265"/>
        </w:trPr>
        <w:tc>
          <w:tcPr>
            <w:tcW w:w="1025" w:type="dxa"/>
            <w:tcBorders>
              <w:top w:val="single" w:sz="6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901590" w:rsidRDefault="0067588D" w:rsidP="002E2F40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  <w:r w:rsidRPr="00901590">
              <w:rPr>
                <w:sz w:val="16"/>
                <w:lang w:val="ru-RU"/>
              </w:rPr>
              <w:t>38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>
              <w:rPr>
                <w:rFonts w:eastAsia="Times" w:hAnsi="Times"/>
                <w:sz w:val="16"/>
                <w:lang w:val="ru-RU"/>
              </w:rPr>
              <w:t>мать</w:t>
            </w:r>
          </w:p>
        </w:tc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901590" w:rsidRDefault="0067588D" w:rsidP="002E2F40">
            <w:pPr>
              <w:pStyle w:val="12"/>
              <w:tabs>
                <w:tab w:val="left" w:pos="90"/>
              </w:tabs>
              <w:rPr>
                <w:lang w:val="ru-RU"/>
              </w:rPr>
            </w:pPr>
          </w:p>
        </w:tc>
      </w:tr>
      <w:tr w:rsidR="0067588D" w:rsidRPr="00901590">
        <w:trPr>
          <w:cantSplit/>
          <w:trHeight w:val="26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901590" w:rsidRDefault="0067588D" w:rsidP="002E2F40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  <w:r w:rsidRPr="00901590">
              <w:rPr>
                <w:sz w:val="16"/>
                <w:lang w:val="ru-RU"/>
              </w:rPr>
              <w:t>39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>
              <w:rPr>
                <w:rFonts w:eastAsia="Times" w:hAnsi="Times"/>
                <w:sz w:val="16"/>
                <w:lang w:val="ru-RU"/>
              </w:rPr>
              <w:t>отец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901590" w:rsidRDefault="0067588D" w:rsidP="002E2F40">
            <w:pPr>
              <w:pStyle w:val="12"/>
              <w:tabs>
                <w:tab w:val="left" w:pos="90"/>
              </w:tabs>
              <w:rPr>
                <w:lang w:val="ru-RU"/>
              </w:rPr>
            </w:pPr>
          </w:p>
        </w:tc>
      </w:tr>
      <w:tr w:rsidR="0067588D" w:rsidRPr="00901590">
        <w:trPr>
          <w:cantSplit/>
          <w:trHeight w:val="26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901590" w:rsidRDefault="0067588D" w:rsidP="002E2F40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  <w:r w:rsidRPr="00901590">
              <w:rPr>
                <w:sz w:val="16"/>
                <w:lang w:val="ru-RU"/>
              </w:rPr>
              <w:t>40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>
              <w:rPr>
                <w:rFonts w:eastAsia="Times" w:hAnsi="Times"/>
                <w:sz w:val="16"/>
                <w:lang w:val="ru-RU"/>
              </w:rPr>
              <w:t>опекун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901590" w:rsidRDefault="0067588D" w:rsidP="002E2F40">
            <w:pPr>
              <w:pStyle w:val="12"/>
              <w:tabs>
                <w:tab w:val="left" w:pos="90"/>
              </w:tabs>
              <w:rPr>
                <w:lang w:val="ru-RU"/>
              </w:rPr>
            </w:pPr>
          </w:p>
        </w:tc>
      </w:tr>
      <w:tr w:rsidR="0067588D" w:rsidRPr="00901590">
        <w:trPr>
          <w:cantSplit/>
          <w:trHeight w:val="26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901590" w:rsidRDefault="0067588D" w:rsidP="002E2F40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  <w:r w:rsidRPr="00901590">
              <w:rPr>
                <w:sz w:val="16"/>
                <w:lang w:val="ru-RU"/>
              </w:rPr>
              <w:t>41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>
              <w:rPr>
                <w:rFonts w:eastAsia="Times" w:hAnsi="Times"/>
                <w:sz w:val="16"/>
                <w:lang w:val="ru-RU"/>
              </w:rPr>
              <w:t>попечитель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901590" w:rsidRDefault="0067588D" w:rsidP="002E2F40">
            <w:pPr>
              <w:pStyle w:val="12"/>
              <w:tabs>
                <w:tab w:val="left" w:pos="90"/>
              </w:tabs>
              <w:rPr>
                <w:lang w:val="ru-RU"/>
              </w:rPr>
            </w:pPr>
          </w:p>
        </w:tc>
      </w:tr>
      <w:tr w:rsidR="0067588D" w:rsidRPr="00825021">
        <w:trPr>
          <w:cantSplit/>
          <w:trHeight w:val="415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901590" w:rsidRDefault="0067588D" w:rsidP="002E2F40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  <w:r w:rsidRPr="00901590">
              <w:rPr>
                <w:sz w:val="16"/>
                <w:lang w:val="ru-RU"/>
              </w:rPr>
              <w:t>42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>
              <w:rPr>
                <w:rFonts w:eastAsia="Times" w:hAnsi="Times"/>
                <w:sz w:val="16"/>
                <w:lang w:val="ru-RU"/>
              </w:rPr>
              <w:t>иной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родственник</w:t>
            </w:r>
            <w:r>
              <w:rPr>
                <w:rFonts w:eastAsia="Times" w:hAnsi="Times"/>
                <w:sz w:val="16"/>
                <w:lang w:val="ru-RU"/>
              </w:rPr>
              <w:t xml:space="preserve">, </w:t>
            </w:r>
            <w:r>
              <w:rPr>
                <w:rFonts w:eastAsia="Times" w:hAnsi="Times"/>
                <w:sz w:val="16"/>
                <w:lang w:val="ru-RU"/>
              </w:rPr>
              <w:t>фактически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осуществляющий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уход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за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ребенком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380F6D" w:rsidRDefault="0067588D" w:rsidP="002E2F40">
            <w:pPr>
              <w:pStyle w:val="12"/>
              <w:tabs>
                <w:tab w:val="left" w:pos="90"/>
              </w:tabs>
              <w:rPr>
                <w:lang w:val="ru-RU"/>
              </w:rPr>
            </w:pPr>
          </w:p>
        </w:tc>
      </w:tr>
    </w:tbl>
    <w:p w:rsidR="00A65652" w:rsidRPr="00901590" w:rsidRDefault="00A65652" w:rsidP="00901590">
      <w:pPr>
        <w:pStyle w:val="12"/>
        <w:tabs>
          <w:tab w:val="left" w:pos="90"/>
        </w:tabs>
        <w:spacing w:line="360" w:lineRule="auto"/>
        <w:rPr>
          <w:rFonts w:ascii="Times New Roman" w:hAnsi="Times New Roman"/>
          <w:sz w:val="24"/>
          <w:szCs w:val="24"/>
          <w:lang w:val="ru-RU"/>
        </w:rPr>
      </w:pPr>
      <w:bookmarkStart w:id="75" w:name="_TOC5530"/>
      <w:bookmarkStart w:id="76" w:name="Типы_нарушений"/>
      <w:bookmarkStart w:id="77" w:name="_Toc369111526"/>
      <w:bookmarkEnd w:id="75"/>
      <w:bookmarkEnd w:id="76"/>
    </w:p>
    <w:p w:rsidR="0067588D" w:rsidRDefault="00901590" w:rsidP="00241608">
      <w:pPr>
        <w:pStyle w:val="20"/>
      </w:pPr>
      <w:bookmarkStart w:id="78" w:name="_Toc51765775"/>
      <w:r>
        <w:lastRenderedPageBreak/>
        <w:t xml:space="preserve">9.4. </w:t>
      </w:r>
      <w:r w:rsidR="0067588D">
        <w:t>Типы нарушений</w:t>
      </w:r>
      <w:bookmarkEnd w:id="77"/>
      <w:bookmarkEnd w:id="78"/>
    </w:p>
    <w:tbl>
      <w:tblPr>
        <w:tblW w:w="0" w:type="auto"/>
        <w:tblInd w:w="15" w:type="dxa"/>
        <w:tblLayout w:type="fixed"/>
        <w:tblLook w:val="0000" w:firstRow="0" w:lastRow="0" w:firstColumn="0" w:lastColumn="0" w:noHBand="0" w:noVBand="0"/>
      </w:tblPr>
      <w:tblGrid>
        <w:gridCol w:w="1025"/>
        <w:gridCol w:w="4507"/>
        <w:gridCol w:w="4465"/>
      </w:tblGrid>
      <w:tr w:rsidR="0067588D" w:rsidRPr="00901590">
        <w:trPr>
          <w:cantSplit/>
          <w:trHeight w:val="270"/>
          <w:tblHeader/>
        </w:trPr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one" w:sz="8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TableHeading"/>
              <w:tabs>
                <w:tab w:val="left" w:pos="90"/>
              </w:tabs>
              <w:rPr>
                <w:rFonts w:eastAsia="Times" w:hAnsi="Times"/>
                <w:sz w:val="18"/>
                <w:lang w:val="ru-RU"/>
              </w:rPr>
            </w:pPr>
            <w:r>
              <w:rPr>
                <w:rFonts w:eastAsia="Times" w:hAnsi="Times"/>
                <w:sz w:val="18"/>
                <w:lang w:val="ru-RU"/>
              </w:rPr>
              <w:t>Значение</w:t>
            </w:r>
          </w:p>
        </w:tc>
        <w:tc>
          <w:tcPr>
            <w:tcW w:w="4507" w:type="dxa"/>
            <w:tcBorders>
              <w:top w:val="single" w:sz="12" w:space="0" w:color="000000"/>
              <w:left w:val="none" w:sz="8" w:space="0" w:color="000000"/>
              <w:bottom w:val="single" w:sz="6" w:space="0" w:color="000000"/>
              <w:right w:val="none" w:sz="8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TableHeading"/>
              <w:tabs>
                <w:tab w:val="left" w:pos="90"/>
              </w:tabs>
              <w:rPr>
                <w:rFonts w:eastAsia="Times" w:hAnsi="Times"/>
                <w:sz w:val="18"/>
                <w:lang w:val="ru-RU"/>
              </w:rPr>
            </w:pPr>
            <w:r>
              <w:rPr>
                <w:rFonts w:eastAsia="Times" w:hAnsi="Times"/>
                <w:sz w:val="18"/>
                <w:lang w:val="ru-RU"/>
              </w:rPr>
              <w:t>Наименование</w:t>
            </w:r>
          </w:p>
        </w:tc>
        <w:tc>
          <w:tcPr>
            <w:tcW w:w="4465" w:type="dxa"/>
            <w:tcBorders>
              <w:top w:val="single" w:sz="12" w:space="0" w:color="000000"/>
              <w:left w:val="non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TableHeading"/>
              <w:tabs>
                <w:tab w:val="left" w:pos="90"/>
              </w:tabs>
              <w:rPr>
                <w:rFonts w:eastAsia="Times" w:hAnsi="Times"/>
                <w:sz w:val="18"/>
                <w:lang w:val="ru-RU"/>
              </w:rPr>
            </w:pPr>
            <w:r>
              <w:rPr>
                <w:rFonts w:eastAsia="Times" w:hAnsi="Times"/>
                <w:sz w:val="18"/>
                <w:lang w:val="ru-RU"/>
              </w:rPr>
              <w:t>Описание</w:t>
            </w:r>
          </w:p>
        </w:tc>
      </w:tr>
      <w:tr w:rsidR="0067588D" w:rsidRPr="00825021">
        <w:trPr>
          <w:cantSplit/>
          <w:trHeight w:val="613"/>
        </w:trPr>
        <w:tc>
          <w:tcPr>
            <w:tcW w:w="1025" w:type="dxa"/>
            <w:tcBorders>
              <w:top w:val="single" w:sz="6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901590" w:rsidRDefault="0067588D" w:rsidP="002E2F40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  <w:r w:rsidRPr="00901590">
              <w:rPr>
                <w:sz w:val="16"/>
                <w:lang w:val="ru-RU"/>
              </w:rPr>
              <w:t>23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>
              <w:rPr>
                <w:rFonts w:eastAsia="Times" w:hAnsi="Times"/>
                <w:sz w:val="16"/>
                <w:lang w:val="ru-RU"/>
              </w:rPr>
              <w:t>несоблюдение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предписанного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режима</w:t>
            </w:r>
            <w:r>
              <w:rPr>
                <w:rFonts w:eastAsia="Times" w:hAnsi="Times"/>
                <w:sz w:val="16"/>
                <w:lang w:val="ru-RU"/>
              </w:rPr>
              <w:t xml:space="preserve">, </w:t>
            </w:r>
            <w:r>
              <w:rPr>
                <w:rFonts w:eastAsia="Times" w:hAnsi="Times"/>
                <w:sz w:val="16"/>
                <w:lang w:val="ru-RU"/>
              </w:rPr>
              <w:t>самовольный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уход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из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стационара</w:t>
            </w:r>
            <w:r>
              <w:rPr>
                <w:rFonts w:eastAsia="Times" w:hAnsi="Times"/>
                <w:sz w:val="16"/>
                <w:lang w:val="ru-RU"/>
              </w:rPr>
              <w:t xml:space="preserve">, </w:t>
            </w:r>
            <w:r>
              <w:rPr>
                <w:rFonts w:eastAsia="Times" w:hAnsi="Times"/>
                <w:sz w:val="16"/>
                <w:lang w:val="ru-RU"/>
              </w:rPr>
              <w:t>выезд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на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лечение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в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другой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административный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район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без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разрешения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лечащего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врача</w:t>
            </w:r>
          </w:p>
        </w:tc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380F6D" w:rsidRDefault="0067588D" w:rsidP="002E2F40">
            <w:pPr>
              <w:pStyle w:val="12"/>
              <w:tabs>
                <w:tab w:val="left" w:pos="90"/>
              </w:tabs>
              <w:rPr>
                <w:lang w:val="ru-RU"/>
              </w:rPr>
            </w:pPr>
          </w:p>
        </w:tc>
      </w:tr>
      <w:tr w:rsidR="0067588D" w:rsidRPr="00825021">
        <w:trPr>
          <w:cantSplit/>
          <w:trHeight w:val="26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>
              <w:rPr>
                <w:rFonts w:eastAsia="Times" w:hAnsi="Times"/>
                <w:sz w:val="16"/>
                <w:lang w:val="ru-RU"/>
              </w:rPr>
              <w:t>несвоевременная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явка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на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прием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к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врачу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380F6D" w:rsidRDefault="0067588D" w:rsidP="002E2F40">
            <w:pPr>
              <w:pStyle w:val="12"/>
              <w:tabs>
                <w:tab w:val="left" w:pos="90"/>
              </w:tabs>
              <w:rPr>
                <w:lang w:val="ru-RU"/>
              </w:rPr>
            </w:pPr>
          </w:p>
        </w:tc>
      </w:tr>
      <w:tr w:rsidR="0067588D" w:rsidRPr="00825021">
        <w:trPr>
          <w:cantSplit/>
          <w:trHeight w:val="26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>
              <w:rPr>
                <w:rFonts w:eastAsia="Times" w:hAnsi="Times"/>
                <w:sz w:val="16"/>
                <w:lang w:val="ru-RU"/>
              </w:rPr>
              <w:t>выход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на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работу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без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выписки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380F6D" w:rsidRDefault="0067588D" w:rsidP="002E2F40">
            <w:pPr>
              <w:pStyle w:val="12"/>
              <w:tabs>
                <w:tab w:val="left" w:pos="90"/>
              </w:tabs>
              <w:rPr>
                <w:lang w:val="ru-RU"/>
              </w:rPr>
            </w:pPr>
          </w:p>
        </w:tc>
      </w:tr>
      <w:tr w:rsidR="0067588D" w:rsidRPr="00825021">
        <w:trPr>
          <w:cantSplit/>
          <w:trHeight w:val="40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>
              <w:rPr>
                <w:rFonts w:eastAsia="Times" w:hAnsi="Times"/>
                <w:sz w:val="16"/>
                <w:lang w:val="ru-RU"/>
              </w:rPr>
              <w:t>отказ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от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направления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в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учреждение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медико</w:t>
            </w:r>
            <w:r>
              <w:rPr>
                <w:rFonts w:eastAsia="Times" w:hAnsi="Times"/>
                <w:sz w:val="16"/>
                <w:lang w:val="ru-RU"/>
              </w:rPr>
              <w:t>-</w:t>
            </w:r>
            <w:r>
              <w:rPr>
                <w:rFonts w:eastAsia="Times" w:hAnsi="Times"/>
                <w:sz w:val="16"/>
                <w:lang w:val="ru-RU"/>
              </w:rPr>
              <w:t>социальной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экспертизы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380F6D" w:rsidRDefault="0067588D" w:rsidP="002E2F40">
            <w:pPr>
              <w:pStyle w:val="12"/>
              <w:tabs>
                <w:tab w:val="left" w:pos="90"/>
              </w:tabs>
              <w:rPr>
                <w:lang w:val="ru-RU"/>
              </w:rPr>
            </w:pPr>
          </w:p>
        </w:tc>
      </w:tr>
      <w:tr w:rsidR="0067588D" w:rsidRPr="00825021">
        <w:trPr>
          <w:cantSplit/>
          <w:trHeight w:val="40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>
              <w:rPr>
                <w:rFonts w:eastAsia="Times" w:hAnsi="Times"/>
                <w:sz w:val="16"/>
                <w:lang w:val="ru-RU"/>
              </w:rPr>
              <w:t>несвоевременная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явка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в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учреждение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медико</w:t>
            </w:r>
            <w:r>
              <w:rPr>
                <w:rFonts w:eastAsia="Times" w:hAnsi="Times"/>
                <w:sz w:val="16"/>
                <w:lang w:val="ru-RU"/>
              </w:rPr>
              <w:t>-</w:t>
            </w:r>
            <w:r>
              <w:rPr>
                <w:rFonts w:eastAsia="Times" w:hAnsi="Times"/>
                <w:sz w:val="16"/>
                <w:lang w:val="ru-RU"/>
              </w:rPr>
              <w:t>социальной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экспертизы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380F6D" w:rsidRDefault="0067588D" w:rsidP="002E2F40">
            <w:pPr>
              <w:pStyle w:val="12"/>
              <w:tabs>
                <w:tab w:val="left" w:pos="90"/>
              </w:tabs>
              <w:rPr>
                <w:lang w:val="ru-RU"/>
              </w:rPr>
            </w:pPr>
          </w:p>
        </w:tc>
      </w:tr>
      <w:tr w:rsidR="0067588D">
        <w:trPr>
          <w:cantSplit/>
          <w:trHeight w:val="26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</w:rPr>
            </w:pPr>
            <w:r>
              <w:rPr>
                <w:rFonts w:eastAsia="Times" w:hAnsi="Times"/>
                <w:sz w:val="16"/>
              </w:rPr>
              <w:t>другие</w:t>
            </w:r>
            <w:r>
              <w:rPr>
                <w:rFonts w:eastAsia="Times" w:hAnsi="Times"/>
                <w:sz w:val="16"/>
              </w:rPr>
              <w:t xml:space="preserve"> </w:t>
            </w:r>
            <w:r>
              <w:rPr>
                <w:rFonts w:eastAsia="Times" w:hAnsi="Times"/>
                <w:sz w:val="16"/>
              </w:rPr>
              <w:t>нарушения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</w:pPr>
          </w:p>
        </w:tc>
      </w:tr>
    </w:tbl>
    <w:p w:rsidR="00A65652" w:rsidRPr="00901590" w:rsidRDefault="00A65652" w:rsidP="00901590">
      <w:pPr>
        <w:pStyle w:val="12"/>
        <w:tabs>
          <w:tab w:val="left" w:pos="90"/>
        </w:tabs>
        <w:spacing w:line="360" w:lineRule="auto"/>
        <w:rPr>
          <w:rFonts w:ascii="Times New Roman" w:hAnsi="Times New Roman"/>
          <w:sz w:val="24"/>
          <w:szCs w:val="24"/>
          <w:lang w:val="ru-RU"/>
        </w:rPr>
      </w:pPr>
      <w:bookmarkStart w:id="79" w:name="_TOC5549"/>
      <w:bookmarkStart w:id="80" w:name="Статусы_нетрудоспособного"/>
      <w:bookmarkStart w:id="81" w:name="_Toc369111527"/>
      <w:bookmarkEnd w:id="79"/>
      <w:bookmarkEnd w:id="80"/>
    </w:p>
    <w:p w:rsidR="0067588D" w:rsidRDefault="00901590" w:rsidP="00241608">
      <w:pPr>
        <w:pStyle w:val="20"/>
      </w:pPr>
      <w:bookmarkStart w:id="82" w:name="_Toc51765776"/>
      <w:r>
        <w:t xml:space="preserve">9.5. </w:t>
      </w:r>
      <w:r w:rsidR="0067588D">
        <w:t>Статусы нетрудоспособного</w:t>
      </w:r>
      <w:bookmarkEnd w:id="81"/>
      <w:bookmarkEnd w:id="82"/>
    </w:p>
    <w:tbl>
      <w:tblPr>
        <w:tblW w:w="0" w:type="auto"/>
        <w:tblInd w:w="15" w:type="dxa"/>
        <w:tblLayout w:type="fixed"/>
        <w:tblLook w:val="0000" w:firstRow="0" w:lastRow="0" w:firstColumn="0" w:lastColumn="0" w:noHBand="0" w:noVBand="0"/>
      </w:tblPr>
      <w:tblGrid>
        <w:gridCol w:w="1025"/>
        <w:gridCol w:w="4507"/>
        <w:gridCol w:w="4465"/>
      </w:tblGrid>
      <w:tr w:rsidR="0067588D" w:rsidRPr="00901590">
        <w:trPr>
          <w:cantSplit/>
          <w:trHeight w:val="270"/>
          <w:tblHeader/>
        </w:trPr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one" w:sz="8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TableHeading"/>
              <w:tabs>
                <w:tab w:val="left" w:pos="90"/>
              </w:tabs>
              <w:rPr>
                <w:rFonts w:eastAsia="Times" w:hAnsi="Times"/>
                <w:sz w:val="18"/>
                <w:lang w:val="ru-RU"/>
              </w:rPr>
            </w:pPr>
            <w:r>
              <w:rPr>
                <w:rFonts w:eastAsia="Times" w:hAnsi="Times"/>
                <w:sz w:val="18"/>
                <w:lang w:val="ru-RU"/>
              </w:rPr>
              <w:t>Значение</w:t>
            </w:r>
          </w:p>
        </w:tc>
        <w:tc>
          <w:tcPr>
            <w:tcW w:w="4507" w:type="dxa"/>
            <w:tcBorders>
              <w:top w:val="single" w:sz="12" w:space="0" w:color="000000"/>
              <w:left w:val="none" w:sz="8" w:space="0" w:color="000000"/>
              <w:bottom w:val="single" w:sz="6" w:space="0" w:color="000000"/>
              <w:right w:val="none" w:sz="8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TableHeading"/>
              <w:tabs>
                <w:tab w:val="left" w:pos="90"/>
              </w:tabs>
              <w:rPr>
                <w:rFonts w:eastAsia="Times" w:hAnsi="Times"/>
                <w:sz w:val="18"/>
                <w:lang w:val="ru-RU"/>
              </w:rPr>
            </w:pPr>
            <w:r>
              <w:rPr>
                <w:rFonts w:eastAsia="Times" w:hAnsi="Times"/>
                <w:sz w:val="18"/>
                <w:lang w:val="ru-RU"/>
              </w:rPr>
              <w:t>Наименование</w:t>
            </w:r>
          </w:p>
        </w:tc>
        <w:tc>
          <w:tcPr>
            <w:tcW w:w="4465" w:type="dxa"/>
            <w:tcBorders>
              <w:top w:val="single" w:sz="12" w:space="0" w:color="000000"/>
              <w:left w:val="non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TableHeading"/>
              <w:tabs>
                <w:tab w:val="left" w:pos="90"/>
              </w:tabs>
              <w:rPr>
                <w:rFonts w:eastAsia="Times" w:hAnsi="Times"/>
                <w:sz w:val="18"/>
                <w:lang w:val="ru-RU"/>
              </w:rPr>
            </w:pPr>
            <w:r>
              <w:rPr>
                <w:rFonts w:eastAsia="Times" w:hAnsi="Times"/>
                <w:sz w:val="18"/>
                <w:lang w:val="ru-RU"/>
              </w:rPr>
              <w:t>Описание</w:t>
            </w:r>
          </w:p>
        </w:tc>
      </w:tr>
      <w:tr w:rsidR="0067588D" w:rsidRPr="00901590">
        <w:trPr>
          <w:cantSplit/>
          <w:trHeight w:val="265"/>
        </w:trPr>
        <w:tc>
          <w:tcPr>
            <w:tcW w:w="1025" w:type="dxa"/>
            <w:tcBorders>
              <w:top w:val="single" w:sz="6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901590" w:rsidRDefault="0067588D" w:rsidP="002E2F40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  <w:r w:rsidRPr="00901590">
              <w:rPr>
                <w:sz w:val="16"/>
                <w:lang w:val="ru-RU"/>
              </w:rPr>
              <w:t>31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901590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 w:rsidRPr="00901590">
              <w:rPr>
                <w:rFonts w:eastAsia="Times" w:hAnsi="Times"/>
                <w:sz w:val="16"/>
                <w:lang w:val="ru-RU"/>
              </w:rPr>
              <w:t>продолжает</w:t>
            </w:r>
            <w:r w:rsidRPr="00901590">
              <w:rPr>
                <w:rFonts w:eastAsia="Times" w:hAnsi="Times"/>
                <w:sz w:val="16"/>
                <w:lang w:val="ru-RU"/>
              </w:rPr>
              <w:t xml:space="preserve"> </w:t>
            </w:r>
            <w:r w:rsidRPr="00901590">
              <w:rPr>
                <w:rFonts w:eastAsia="Times" w:hAnsi="Times"/>
                <w:sz w:val="16"/>
                <w:lang w:val="ru-RU"/>
              </w:rPr>
              <w:t>болеть</w:t>
            </w:r>
          </w:p>
        </w:tc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901590" w:rsidRDefault="0067588D" w:rsidP="002E2F40">
            <w:pPr>
              <w:pStyle w:val="12"/>
              <w:tabs>
                <w:tab w:val="left" w:pos="90"/>
              </w:tabs>
              <w:rPr>
                <w:lang w:val="ru-RU"/>
              </w:rPr>
            </w:pPr>
          </w:p>
        </w:tc>
      </w:tr>
      <w:tr w:rsidR="0067588D" w:rsidRPr="00901590">
        <w:trPr>
          <w:cantSplit/>
          <w:trHeight w:val="26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901590" w:rsidRDefault="0067588D" w:rsidP="002E2F40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  <w:r w:rsidRPr="00901590">
              <w:rPr>
                <w:sz w:val="16"/>
                <w:lang w:val="ru-RU"/>
              </w:rPr>
              <w:t>32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901590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 w:rsidRPr="00901590">
              <w:rPr>
                <w:rFonts w:eastAsia="Times" w:hAnsi="Times"/>
                <w:sz w:val="16"/>
                <w:lang w:val="ru-RU"/>
              </w:rPr>
              <w:t>установлена</w:t>
            </w:r>
            <w:r w:rsidRPr="00901590">
              <w:rPr>
                <w:rFonts w:eastAsia="Times" w:hAnsi="Times"/>
                <w:sz w:val="16"/>
                <w:lang w:val="ru-RU"/>
              </w:rPr>
              <w:t xml:space="preserve"> </w:t>
            </w:r>
            <w:r w:rsidRPr="00901590">
              <w:rPr>
                <w:rFonts w:eastAsia="Times" w:hAnsi="Times"/>
                <w:sz w:val="16"/>
                <w:lang w:val="ru-RU"/>
              </w:rPr>
              <w:t>инвалидность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901590" w:rsidRDefault="0067588D" w:rsidP="002E2F40">
            <w:pPr>
              <w:pStyle w:val="12"/>
              <w:tabs>
                <w:tab w:val="left" w:pos="90"/>
              </w:tabs>
              <w:rPr>
                <w:lang w:val="ru-RU"/>
              </w:rPr>
            </w:pPr>
          </w:p>
        </w:tc>
      </w:tr>
      <w:tr w:rsidR="0067588D" w:rsidRPr="00901590">
        <w:trPr>
          <w:cantSplit/>
          <w:trHeight w:val="26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901590" w:rsidRDefault="0067588D" w:rsidP="002E2F40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  <w:r w:rsidRPr="00901590">
              <w:rPr>
                <w:sz w:val="16"/>
                <w:lang w:val="ru-RU"/>
              </w:rPr>
              <w:t>33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901590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 w:rsidRPr="00901590">
              <w:rPr>
                <w:rFonts w:eastAsia="Times" w:hAnsi="Times"/>
                <w:sz w:val="16"/>
                <w:lang w:val="ru-RU"/>
              </w:rPr>
              <w:t>изменена</w:t>
            </w:r>
            <w:r w:rsidRPr="00901590">
              <w:rPr>
                <w:rFonts w:eastAsia="Times" w:hAnsi="Times"/>
                <w:sz w:val="16"/>
                <w:lang w:val="ru-RU"/>
              </w:rPr>
              <w:t xml:space="preserve"> </w:t>
            </w:r>
            <w:r w:rsidRPr="00901590">
              <w:rPr>
                <w:rFonts w:eastAsia="Times" w:hAnsi="Times"/>
                <w:sz w:val="16"/>
                <w:lang w:val="ru-RU"/>
              </w:rPr>
              <w:t>группа</w:t>
            </w:r>
            <w:r w:rsidRPr="00901590">
              <w:rPr>
                <w:rFonts w:eastAsia="Times" w:hAnsi="Times"/>
                <w:sz w:val="16"/>
                <w:lang w:val="ru-RU"/>
              </w:rPr>
              <w:t xml:space="preserve"> </w:t>
            </w:r>
            <w:r w:rsidRPr="00901590">
              <w:rPr>
                <w:rFonts w:eastAsia="Times" w:hAnsi="Times"/>
                <w:sz w:val="16"/>
                <w:lang w:val="ru-RU"/>
              </w:rPr>
              <w:t>инвалидности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901590" w:rsidRDefault="0067588D" w:rsidP="002E2F40">
            <w:pPr>
              <w:pStyle w:val="12"/>
              <w:tabs>
                <w:tab w:val="left" w:pos="90"/>
              </w:tabs>
              <w:rPr>
                <w:lang w:val="ru-RU"/>
              </w:rPr>
            </w:pPr>
          </w:p>
        </w:tc>
      </w:tr>
      <w:tr w:rsidR="0067588D">
        <w:trPr>
          <w:cantSplit/>
          <w:trHeight w:val="26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901590" w:rsidRDefault="0067588D" w:rsidP="002E2F40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  <w:r w:rsidRPr="00901590">
              <w:rPr>
                <w:sz w:val="16"/>
                <w:lang w:val="ru-RU"/>
              </w:rPr>
              <w:t>34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</w:rPr>
            </w:pPr>
            <w:r w:rsidRPr="00901590">
              <w:rPr>
                <w:rFonts w:eastAsia="Times" w:hAnsi="Times"/>
                <w:sz w:val="16"/>
                <w:lang w:val="ru-RU"/>
              </w:rPr>
              <w:t>у</w:t>
            </w:r>
            <w:r>
              <w:rPr>
                <w:rFonts w:eastAsia="Times" w:hAnsi="Times"/>
                <w:sz w:val="16"/>
              </w:rPr>
              <w:t>мер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</w:pPr>
          </w:p>
        </w:tc>
      </w:tr>
      <w:tr w:rsidR="0067588D" w:rsidRPr="00825021">
        <w:trPr>
          <w:cantSplit/>
          <w:trHeight w:val="26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  <w:lang w:val="ru-RU"/>
              </w:rPr>
            </w:pPr>
            <w:r>
              <w:rPr>
                <w:rFonts w:eastAsia="Times" w:hAnsi="Times"/>
                <w:sz w:val="16"/>
                <w:lang w:val="ru-RU"/>
              </w:rPr>
              <w:t>отказ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от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проведения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медико</w:t>
            </w:r>
            <w:r>
              <w:rPr>
                <w:rFonts w:eastAsia="Times" w:hAnsi="Times"/>
                <w:sz w:val="16"/>
                <w:lang w:val="ru-RU"/>
              </w:rPr>
              <w:t>-</w:t>
            </w:r>
            <w:r>
              <w:rPr>
                <w:rFonts w:eastAsia="Times" w:hAnsi="Times"/>
                <w:sz w:val="16"/>
                <w:lang w:val="ru-RU"/>
              </w:rPr>
              <w:t>социальной</w:t>
            </w:r>
            <w:r>
              <w:rPr>
                <w:rFonts w:eastAsia="Times" w:hAnsi="Times"/>
                <w:sz w:val="16"/>
                <w:lang w:val="ru-RU"/>
              </w:rPr>
              <w:t xml:space="preserve"> </w:t>
            </w:r>
            <w:r>
              <w:rPr>
                <w:rFonts w:eastAsia="Times" w:hAnsi="Times"/>
                <w:sz w:val="16"/>
                <w:lang w:val="ru-RU"/>
              </w:rPr>
              <w:t>экспертизы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Pr="00380F6D" w:rsidRDefault="0067588D" w:rsidP="002E2F40">
            <w:pPr>
              <w:pStyle w:val="12"/>
              <w:tabs>
                <w:tab w:val="left" w:pos="90"/>
              </w:tabs>
              <w:rPr>
                <w:lang w:val="ru-RU"/>
              </w:rPr>
            </w:pPr>
          </w:p>
        </w:tc>
      </w:tr>
      <w:tr w:rsidR="0067588D">
        <w:trPr>
          <w:cantSplit/>
          <w:trHeight w:val="26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</w:rPr>
            </w:pPr>
            <w:r>
              <w:rPr>
                <w:rFonts w:eastAsia="Times" w:hAnsi="Times"/>
                <w:sz w:val="16"/>
              </w:rPr>
              <w:t>явился</w:t>
            </w:r>
            <w:r>
              <w:rPr>
                <w:rFonts w:eastAsia="Times" w:hAnsi="Times"/>
                <w:sz w:val="16"/>
              </w:rPr>
              <w:t xml:space="preserve"> </w:t>
            </w:r>
            <w:r>
              <w:rPr>
                <w:rFonts w:eastAsia="Times" w:hAnsi="Times"/>
                <w:sz w:val="16"/>
              </w:rPr>
              <w:t>трудоспособным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</w:pPr>
          </w:p>
        </w:tc>
      </w:tr>
      <w:tr w:rsidR="0067588D">
        <w:trPr>
          <w:cantSplit/>
          <w:trHeight w:val="260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  <w:rPr>
                <w:rFonts w:eastAsia="Times" w:hAnsi="Times"/>
                <w:sz w:val="16"/>
              </w:rPr>
            </w:pPr>
            <w:r>
              <w:rPr>
                <w:rFonts w:eastAsia="Times" w:hAnsi="Times"/>
                <w:sz w:val="16"/>
              </w:rPr>
              <w:t>долечивание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8D" w:rsidRDefault="0067588D" w:rsidP="002E2F40">
            <w:pPr>
              <w:pStyle w:val="12"/>
              <w:tabs>
                <w:tab w:val="left" w:pos="90"/>
              </w:tabs>
            </w:pPr>
          </w:p>
        </w:tc>
      </w:tr>
    </w:tbl>
    <w:p w:rsidR="0067588D" w:rsidRDefault="0067588D" w:rsidP="002E2F40">
      <w:pPr>
        <w:pStyle w:val="12"/>
        <w:tabs>
          <w:tab w:val="left" w:pos="90"/>
        </w:tabs>
        <w:rPr>
          <w:lang w:val="ru-RU"/>
        </w:rPr>
      </w:pPr>
    </w:p>
    <w:p w:rsidR="002F4CCA" w:rsidRPr="002211B1" w:rsidRDefault="00FF6AC4" w:rsidP="002F4CCA">
      <w:pPr>
        <w:pStyle w:val="20"/>
      </w:pPr>
      <w:bookmarkStart w:id="83" w:name="_TOC5579"/>
      <w:bookmarkStart w:id="84" w:name="Условия_исчисления"/>
      <w:bookmarkStart w:id="85" w:name="_Toc369111530"/>
      <w:bookmarkStart w:id="86" w:name="_Toc436996561"/>
      <w:bookmarkStart w:id="87" w:name="_Toc51765777"/>
      <w:bookmarkStart w:id="88" w:name="_Toc369111531"/>
      <w:bookmarkEnd w:id="83"/>
      <w:bookmarkEnd w:id="84"/>
      <w:r>
        <w:t xml:space="preserve">9.6. </w:t>
      </w:r>
      <w:r w:rsidR="002F4CCA" w:rsidRPr="002211B1">
        <w:t xml:space="preserve">Состояния </w:t>
      </w:r>
      <w:r w:rsidR="00750F41">
        <w:t>Э</w:t>
      </w:r>
      <w:r w:rsidR="002F4CCA" w:rsidRPr="002211B1">
        <w:t>ЛН</w:t>
      </w:r>
      <w:bookmarkEnd w:id="85"/>
      <w:bookmarkEnd w:id="86"/>
      <w:bookmarkEnd w:id="87"/>
    </w:p>
    <w:tbl>
      <w:tblPr>
        <w:tblW w:w="0" w:type="auto"/>
        <w:tblInd w:w="15" w:type="dxa"/>
        <w:tblLayout w:type="fixed"/>
        <w:tblLook w:val="0000" w:firstRow="0" w:lastRow="0" w:firstColumn="0" w:lastColumn="0" w:noHBand="0" w:noVBand="0"/>
      </w:tblPr>
      <w:tblGrid>
        <w:gridCol w:w="1025"/>
        <w:gridCol w:w="4507"/>
        <w:gridCol w:w="4465"/>
      </w:tblGrid>
      <w:tr w:rsidR="00934A44" w:rsidRPr="002211B1" w:rsidTr="00EA0B65">
        <w:trPr>
          <w:cantSplit/>
          <w:trHeight w:val="270"/>
          <w:tblHeader/>
        </w:trPr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one" w:sz="8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A44" w:rsidRPr="00841D1E" w:rsidRDefault="00934A44" w:rsidP="00EA0B65">
            <w:pPr>
              <w:pStyle w:val="TableHeading"/>
              <w:tabs>
                <w:tab w:val="left" w:pos="90"/>
              </w:tabs>
              <w:rPr>
                <w:rFonts w:eastAsia="Times" w:hAnsi="Times"/>
                <w:sz w:val="18"/>
                <w:lang w:val="ru-RU"/>
              </w:rPr>
            </w:pPr>
            <w:r w:rsidRPr="00841D1E">
              <w:rPr>
                <w:rFonts w:eastAsia="Times" w:hAnsi="Times"/>
                <w:sz w:val="18"/>
                <w:lang w:val="ru-RU"/>
              </w:rPr>
              <w:t>Значение</w:t>
            </w:r>
          </w:p>
        </w:tc>
        <w:tc>
          <w:tcPr>
            <w:tcW w:w="4507" w:type="dxa"/>
            <w:tcBorders>
              <w:top w:val="single" w:sz="12" w:space="0" w:color="000000"/>
              <w:left w:val="none" w:sz="8" w:space="0" w:color="000000"/>
              <w:bottom w:val="single" w:sz="6" w:space="0" w:color="000000"/>
              <w:right w:val="none" w:sz="8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A44" w:rsidRPr="00841D1E" w:rsidRDefault="00934A44" w:rsidP="00EA0B65">
            <w:pPr>
              <w:pStyle w:val="TableHeading"/>
              <w:tabs>
                <w:tab w:val="left" w:pos="90"/>
              </w:tabs>
              <w:rPr>
                <w:rFonts w:eastAsia="Times" w:hAnsi="Times"/>
                <w:sz w:val="18"/>
                <w:lang w:val="ru-RU"/>
              </w:rPr>
            </w:pPr>
            <w:r w:rsidRPr="00841D1E">
              <w:rPr>
                <w:rFonts w:eastAsia="Times" w:hAnsi="Times"/>
                <w:sz w:val="18"/>
                <w:lang w:val="ru-RU"/>
              </w:rPr>
              <w:t>Наименование</w:t>
            </w:r>
          </w:p>
        </w:tc>
        <w:tc>
          <w:tcPr>
            <w:tcW w:w="4465" w:type="dxa"/>
            <w:tcBorders>
              <w:top w:val="single" w:sz="12" w:space="0" w:color="000000"/>
              <w:left w:val="non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A44" w:rsidRPr="00841D1E" w:rsidRDefault="00934A44" w:rsidP="00EA0B65">
            <w:pPr>
              <w:pStyle w:val="TableHeading"/>
              <w:tabs>
                <w:tab w:val="left" w:pos="90"/>
              </w:tabs>
              <w:rPr>
                <w:rFonts w:eastAsia="Times" w:hAnsi="Times"/>
                <w:sz w:val="18"/>
                <w:lang w:val="ru-RU"/>
              </w:rPr>
            </w:pPr>
            <w:r w:rsidRPr="00841D1E">
              <w:rPr>
                <w:rFonts w:eastAsia="Times" w:hAnsi="Times"/>
                <w:sz w:val="18"/>
                <w:lang w:val="ru-RU"/>
              </w:rPr>
              <w:t>Описание</w:t>
            </w:r>
          </w:p>
        </w:tc>
      </w:tr>
      <w:tr w:rsidR="00934A44" w:rsidRPr="002211B1" w:rsidTr="00EA0B65">
        <w:trPr>
          <w:cantSplit/>
          <w:trHeight w:val="265"/>
        </w:trPr>
        <w:tc>
          <w:tcPr>
            <w:tcW w:w="1025" w:type="dxa"/>
            <w:tcBorders>
              <w:top w:val="single" w:sz="6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A44" w:rsidRPr="00FF6AC4" w:rsidRDefault="00934A44" w:rsidP="00EA0B65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  <w:r w:rsidRPr="00FF6AC4">
              <w:rPr>
                <w:sz w:val="16"/>
                <w:lang w:val="ru-RU"/>
              </w:rPr>
              <w:t>010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A44" w:rsidRPr="00FF6AC4" w:rsidRDefault="00934A44" w:rsidP="00EA0B65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  <w:r w:rsidRPr="00FF6AC4">
              <w:rPr>
                <w:sz w:val="16"/>
                <w:lang w:val="ru-RU"/>
              </w:rPr>
              <w:t>ЭЛН открыт</w:t>
            </w:r>
          </w:p>
        </w:tc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A44" w:rsidRPr="00FF6AC4" w:rsidRDefault="00934A44" w:rsidP="00EA0B65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</w:p>
        </w:tc>
      </w:tr>
      <w:tr w:rsidR="00934A44" w:rsidRPr="002211B1" w:rsidTr="00EA0B65">
        <w:trPr>
          <w:cantSplit/>
          <w:trHeight w:val="273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A44" w:rsidRPr="00FF6AC4" w:rsidRDefault="00934A44" w:rsidP="00EA0B65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  <w:r w:rsidRPr="00FF6AC4">
              <w:rPr>
                <w:sz w:val="16"/>
                <w:lang w:val="ru-RU"/>
              </w:rPr>
              <w:t>020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A44" w:rsidRPr="00FF6AC4" w:rsidRDefault="00934A44" w:rsidP="00EA0B65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  <w:r w:rsidRPr="00FF6AC4">
              <w:rPr>
                <w:sz w:val="16"/>
                <w:lang w:val="ru-RU"/>
              </w:rPr>
              <w:t>ЭЛН продлен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A44" w:rsidRPr="00FF6AC4" w:rsidRDefault="00934A44" w:rsidP="00EA0B65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</w:p>
        </w:tc>
      </w:tr>
      <w:tr w:rsidR="00934A44" w:rsidRPr="00FF6AC4" w:rsidTr="00EA0B65">
        <w:trPr>
          <w:cantSplit/>
          <w:trHeight w:val="259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A44" w:rsidRPr="00FF6AC4" w:rsidRDefault="00934A44" w:rsidP="00EA0B65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  <w:r w:rsidRPr="00FF6AC4">
              <w:rPr>
                <w:sz w:val="16"/>
                <w:lang w:val="ru-RU"/>
              </w:rPr>
              <w:t>030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A44" w:rsidRPr="00FF6AC4" w:rsidRDefault="00934A44" w:rsidP="00EA0B65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  <w:r w:rsidRPr="00FF6AC4">
              <w:rPr>
                <w:sz w:val="16"/>
                <w:lang w:val="ru-RU"/>
              </w:rPr>
              <w:t>ЭЛН закрыт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A44" w:rsidRPr="00FF6AC4" w:rsidRDefault="00934A44" w:rsidP="00EA0B65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</w:p>
        </w:tc>
      </w:tr>
      <w:tr w:rsidR="00934A44" w:rsidRPr="00FF6AC4" w:rsidTr="00EA0B65">
        <w:trPr>
          <w:cantSplit/>
          <w:trHeight w:val="86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A44" w:rsidRPr="00FF6AC4" w:rsidRDefault="00934A44" w:rsidP="00EA0B65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  <w:r w:rsidRPr="00FF6AC4">
              <w:rPr>
                <w:sz w:val="16"/>
                <w:lang w:val="ru-RU"/>
              </w:rPr>
              <w:t>040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A44" w:rsidRPr="00FF6AC4" w:rsidRDefault="00934A44" w:rsidP="00EA0B65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  <w:r w:rsidRPr="00FF6AC4">
              <w:rPr>
                <w:sz w:val="16"/>
                <w:lang w:val="ru-RU"/>
              </w:rPr>
              <w:t>ЭЛН направление на МСЭ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A44" w:rsidRPr="00FF6AC4" w:rsidRDefault="00934A44" w:rsidP="00EA0B65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</w:p>
        </w:tc>
      </w:tr>
      <w:tr w:rsidR="00934A44" w:rsidTr="00EA0B65">
        <w:trPr>
          <w:cantSplit/>
          <w:trHeight w:val="188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A44" w:rsidRPr="00FF6AC4" w:rsidRDefault="00934A44" w:rsidP="00EA0B65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  <w:r w:rsidRPr="00FF6AC4">
              <w:rPr>
                <w:sz w:val="16"/>
                <w:lang w:val="ru-RU"/>
              </w:rPr>
              <w:t>050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A44" w:rsidRPr="00841D1E" w:rsidRDefault="00934A44" w:rsidP="00EA0B65">
            <w:pPr>
              <w:pStyle w:val="12"/>
              <w:tabs>
                <w:tab w:val="left" w:pos="90"/>
              </w:tabs>
              <w:rPr>
                <w:sz w:val="16"/>
              </w:rPr>
            </w:pPr>
            <w:r w:rsidRPr="00FF6AC4">
              <w:rPr>
                <w:sz w:val="16"/>
                <w:lang w:val="ru-RU"/>
              </w:rPr>
              <w:t>ЭЛН до</w:t>
            </w:r>
            <w:r w:rsidRPr="00841D1E">
              <w:rPr>
                <w:sz w:val="16"/>
              </w:rPr>
              <w:t>полнен данными МСЭ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A44" w:rsidRPr="00841D1E" w:rsidRDefault="00934A44" w:rsidP="00EA0B65">
            <w:pPr>
              <w:pStyle w:val="12"/>
              <w:tabs>
                <w:tab w:val="left" w:pos="90"/>
              </w:tabs>
              <w:rPr>
                <w:sz w:val="16"/>
              </w:rPr>
            </w:pPr>
          </w:p>
        </w:tc>
      </w:tr>
      <w:tr w:rsidR="00934A44" w:rsidTr="00EA0B65">
        <w:trPr>
          <w:cantSplit/>
          <w:trHeight w:val="86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A44" w:rsidRPr="00841D1E" w:rsidRDefault="00934A44" w:rsidP="00EA0B65">
            <w:pPr>
              <w:pStyle w:val="12"/>
              <w:tabs>
                <w:tab w:val="left" w:pos="90"/>
              </w:tabs>
              <w:rPr>
                <w:sz w:val="16"/>
              </w:rPr>
            </w:pPr>
            <w:r w:rsidRPr="00841D1E">
              <w:rPr>
                <w:sz w:val="16"/>
              </w:rPr>
              <w:t>060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A44" w:rsidRPr="00841D1E" w:rsidRDefault="00934A44" w:rsidP="00EA0B65">
            <w:pPr>
              <w:pStyle w:val="12"/>
              <w:tabs>
                <w:tab w:val="left" w:pos="90"/>
              </w:tabs>
              <w:rPr>
                <w:sz w:val="16"/>
              </w:rPr>
            </w:pPr>
            <w:r w:rsidRPr="00841D1E">
              <w:rPr>
                <w:sz w:val="16"/>
              </w:rPr>
              <w:t>ЭЛН заполнен Страхователем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A44" w:rsidRPr="00841D1E" w:rsidRDefault="00934A44" w:rsidP="00EA0B65">
            <w:pPr>
              <w:pStyle w:val="12"/>
              <w:tabs>
                <w:tab w:val="left" w:pos="90"/>
              </w:tabs>
              <w:rPr>
                <w:sz w:val="16"/>
              </w:rPr>
            </w:pPr>
          </w:p>
        </w:tc>
      </w:tr>
      <w:tr w:rsidR="00934A44" w:rsidRPr="00825021" w:rsidTr="00EA0B65">
        <w:trPr>
          <w:cantSplit/>
          <w:trHeight w:val="245"/>
        </w:trPr>
        <w:tc>
          <w:tcPr>
            <w:tcW w:w="1025" w:type="dxa"/>
            <w:tcBorders>
              <w:top w:val="none" w:sz="8" w:space="0" w:color="000000"/>
              <w:left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A44" w:rsidRPr="00841D1E" w:rsidRDefault="00934A44" w:rsidP="00EA0B65">
            <w:pPr>
              <w:pStyle w:val="12"/>
              <w:tabs>
                <w:tab w:val="left" w:pos="90"/>
              </w:tabs>
              <w:rPr>
                <w:sz w:val="16"/>
              </w:rPr>
            </w:pPr>
            <w:r w:rsidRPr="00841D1E">
              <w:rPr>
                <w:sz w:val="16"/>
              </w:rPr>
              <w:t>070</w:t>
            </w:r>
          </w:p>
        </w:tc>
        <w:tc>
          <w:tcPr>
            <w:tcW w:w="4507" w:type="dxa"/>
            <w:tcBorders>
              <w:top w:val="none" w:sz="8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A44" w:rsidRPr="008F13AD" w:rsidRDefault="00750F41" w:rsidP="00EA0B65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 xml:space="preserve">ЭЛН заполнен Страхователем </w:t>
            </w:r>
            <w:r w:rsidR="00934A44" w:rsidRPr="008F13AD">
              <w:rPr>
                <w:sz w:val="16"/>
                <w:lang w:val="ru-RU"/>
              </w:rPr>
              <w:t xml:space="preserve"> (</w:t>
            </w:r>
            <w:r>
              <w:rPr>
                <w:sz w:val="16"/>
                <w:lang w:val="ru-RU"/>
              </w:rPr>
              <w:t xml:space="preserve">реестр </w:t>
            </w:r>
            <w:r w:rsidR="00934A44" w:rsidRPr="008F13AD">
              <w:rPr>
                <w:sz w:val="16"/>
                <w:lang w:val="ru-RU"/>
              </w:rPr>
              <w:t>ПВСО)</w:t>
            </w:r>
          </w:p>
        </w:tc>
        <w:tc>
          <w:tcPr>
            <w:tcW w:w="4465" w:type="dxa"/>
            <w:tcBorders>
              <w:top w:val="none" w:sz="8" w:space="0" w:color="000000"/>
              <w:left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A44" w:rsidRPr="008F13AD" w:rsidRDefault="00934A44" w:rsidP="00EA0B65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</w:p>
        </w:tc>
      </w:tr>
      <w:tr w:rsidR="00934A44" w:rsidRPr="008F13AD" w:rsidTr="00EA0B65">
        <w:trPr>
          <w:cantSplit/>
          <w:trHeight w:val="133"/>
        </w:trPr>
        <w:tc>
          <w:tcPr>
            <w:tcW w:w="1025" w:type="dxa"/>
            <w:tcBorders>
              <w:left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A44" w:rsidRPr="008F13AD" w:rsidRDefault="00934A44" w:rsidP="00EA0B65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080</w:t>
            </w:r>
          </w:p>
        </w:tc>
        <w:tc>
          <w:tcPr>
            <w:tcW w:w="450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A44" w:rsidRPr="003800A9" w:rsidRDefault="00934A44" w:rsidP="00EA0B65">
            <w:pPr>
              <w:rPr>
                <w:rFonts w:ascii="Book Antiqua" w:eastAsia="ヒラギノ角ゴ Pro W3" w:hAnsi="Book Antiqua"/>
                <w:color w:val="000000"/>
                <w:sz w:val="16"/>
                <w:szCs w:val="20"/>
                <w:lang w:val="ru-RU" w:eastAsia="ru-RU"/>
              </w:rPr>
            </w:pPr>
            <w:r w:rsidRPr="003800A9">
              <w:rPr>
                <w:rFonts w:ascii="Book Antiqua" w:eastAsia="ヒラギノ角ゴ Pro W3" w:hAnsi="Book Antiqua"/>
                <w:color w:val="000000"/>
                <w:sz w:val="16"/>
                <w:szCs w:val="20"/>
                <w:lang w:val="ru-RU" w:eastAsia="ru-RU"/>
              </w:rPr>
              <w:t>Пособие выплачено</w:t>
            </w:r>
          </w:p>
        </w:tc>
        <w:tc>
          <w:tcPr>
            <w:tcW w:w="4465" w:type="dxa"/>
            <w:tcBorders>
              <w:left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A44" w:rsidRPr="008F13AD" w:rsidRDefault="00934A44" w:rsidP="00EA0B65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</w:p>
        </w:tc>
      </w:tr>
      <w:tr w:rsidR="00934A44" w:rsidRPr="008F13AD" w:rsidTr="00EA0B65">
        <w:trPr>
          <w:cantSplit/>
          <w:trHeight w:val="133"/>
        </w:trPr>
        <w:tc>
          <w:tcPr>
            <w:tcW w:w="1025" w:type="dxa"/>
            <w:tcBorders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A44" w:rsidRDefault="00934A44" w:rsidP="00EA0B65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090</w:t>
            </w:r>
          </w:p>
        </w:tc>
        <w:tc>
          <w:tcPr>
            <w:tcW w:w="450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A44" w:rsidRPr="008F13AD" w:rsidRDefault="00934A44" w:rsidP="00EA0B65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  <w:r w:rsidRPr="003800A9">
              <w:rPr>
                <w:sz w:val="16"/>
                <w:lang w:val="ru-RU"/>
              </w:rPr>
              <w:t>Действия прекращены</w:t>
            </w:r>
          </w:p>
        </w:tc>
        <w:tc>
          <w:tcPr>
            <w:tcW w:w="4465" w:type="dxa"/>
            <w:tcBorders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A44" w:rsidRPr="008F13AD" w:rsidRDefault="00934A44" w:rsidP="00EA0B65">
            <w:pPr>
              <w:pStyle w:val="12"/>
              <w:tabs>
                <w:tab w:val="left" w:pos="90"/>
              </w:tabs>
              <w:rPr>
                <w:sz w:val="16"/>
                <w:lang w:val="ru-RU"/>
              </w:rPr>
            </w:pPr>
          </w:p>
        </w:tc>
      </w:tr>
    </w:tbl>
    <w:p w:rsidR="002F4CCA" w:rsidRPr="00FF6AC4" w:rsidRDefault="002F4CCA" w:rsidP="00FF6AC4">
      <w:pPr>
        <w:pStyle w:val="12"/>
        <w:tabs>
          <w:tab w:val="left" w:pos="90"/>
        </w:tabs>
        <w:rPr>
          <w:lang w:val="ru-RU"/>
        </w:rPr>
      </w:pPr>
    </w:p>
    <w:p w:rsidR="00BA5215" w:rsidRPr="0083277D" w:rsidRDefault="00BA5215" w:rsidP="00BA5215">
      <w:pPr>
        <w:pStyle w:val="20"/>
        <w:rPr>
          <w:lang w:eastAsia="ru-RU"/>
        </w:rPr>
      </w:pPr>
      <w:bookmarkStart w:id="89" w:name="_TOC5602"/>
      <w:bookmarkStart w:id="90" w:name="Приложение_1_XSD"/>
      <w:bookmarkStart w:id="91" w:name="_Ref51498826"/>
      <w:bookmarkStart w:id="92" w:name="_Toc51500458"/>
      <w:bookmarkStart w:id="93" w:name="_Toc51765778"/>
      <w:bookmarkEnd w:id="89"/>
      <w:bookmarkEnd w:id="90"/>
      <w:r>
        <w:rPr>
          <w:lang w:eastAsia="ru-RU"/>
        </w:rPr>
        <w:t>9</w:t>
      </w:r>
      <w:r w:rsidRPr="0083277D">
        <w:rPr>
          <w:lang w:eastAsia="ru-RU"/>
        </w:rPr>
        <w:t>.</w:t>
      </w:r>
      <w:r>
        <w:rPr>
          <w:lang w:eastAsia="ru-RU"/>
        </w:rPr>
        <w:t>7</w:t>
      </w:r>
      <w:r w:rsidRPr="0083277D">
        <w:rPr>
          <w:lang w:eastAsia="ru-RU"/>
        </w:rPr>
        <w:t xml:space="preserve">. </w:t>
      </w:r>
      <w:bookmarkEnd w:id="91"/>
      <w:bookmarkEnd w:id="92"/>
      <w:r>
        <w:rPr>
          <w:rFonts w:eastAsia="Times"/>
        </w:rPr>
        <w:t>Условия оказания медицинской помощи</w:t>
      </w:r>
      <w:bookmarkEnd w:id="93"/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8222"/>
      </w:tblGrid>
      <w:tr w:rsidR="00BA5215" w:rsidRPr="0052646A" w:rsidTr="00A421A0">
        <w:trPr>
          <w:cantSplit/>
          <w:trHeight w:val="270"/>
          <w:tblHeader/>
        </w:trPr>
        <w:tc>
          <w:tcPr>
            <w:tcW w:w="1703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215" w:rsidRPr="0052646A" w:rsidRDefault="00BA5215" w:rsidP="00A421A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Значение</w:t>
            </w:r>
          </w:p>
        </w:tc>
        <w:tc>
          <w:tcPr>
            <w:tcW w:w="8222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215" w:rsidRPr="0052646A" w:rsidRDefault="00BA5215" w:rsidP="00A421A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Наименование</w:t>
            </w:r>
          </w:p>
        </w:tc>
      </w:tr>
      <w:tr w:rsidR="00BA5215" w:rsidRPr="0052646A" w:rsidTr="00A421A0">
        <w:trPr>
          <w:cantSplit/>
          <w:trHeight w:val="34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215" w:rsidRPr="0052646A" w:rsidRDefault="00BA5215" w:rsidP="00A421A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2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215" w:rsidRPr="0052646A" w:rsidRDefault="00BA5215" w:rsidP="00A421A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" w:hAnsi="Times New Roman"/>
                <w:sz w:val="22"/>
                <w:szCs w:val="22"/>
                <w:lang w:val="ru-RU"/>
              </w:rPr>
              <w:t>Амбулаторный</w:t>
            </w:r>
          </w:p>
        </w:tc>
      </w:tr>
      <w:tr w:rsidR="00BA5215" w:rsidRPr="0052646A" w:rsidTr="00A421A0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215" w:rsidRPr="0052646A" w:rsidRDefault="00BA5215" w:rsidP="00A421A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82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215" w:rsidRPr="0052646A" w:rsidRDefault="00BA5215" w:rsidP="00A421A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" w:hAnsi="Times New Roman"/>
                <w:sz w:val="22"/>
                <w:szCs w:val="22"/>
                <w:lang w:val="ru-RU"/>
              </w:rPr>
              <w:t>Стационарный</w:t>
            </w:r>
          </w:p>
        </w:tc>
      </w:tr>
      <w:tr w:rsidR="00AC6EBD" w:rsidRPr="0052646A" w:rsidTr="00A421A0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6EBD" w:rsidRPr="0052646A" w:rsidRDefault="00AC6EBD" w:rsidP="00A421A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82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6EBD" w:rsidRDefault="00AC6EBD" w:rsidP="00A421A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" w:hAnsi="Times New Roman"/>
                <w:sz w:val="22"/>
                <w:szCs w:val="22"/>
                <w:lang w:val="ru-RU"/>
              </w:rPr>
              <w:t>Дневной стационар</w:t>
            </w:r>
          </w:p>
        </w:tc>
      </w:tr>
    </w:tbl>
    <w:p w:rsidR="00BA5215" w:rsidRPr="00235151" w:rsidRDefault="00BA5215" w:rsidP="00BA5215">
      <w:pPr>
        <w:pStyle w:val="FreeForm"/>
        <w:tabs>
          <w:tab w:val="left" w:pos="90"/>
        </w:tabs>
        <w:rPr>
          <w:rFonts w:ascii="Book Antiqua" w:eastAsia="Times" w:hAnsi="Times"/>
          <w:b/>
          <w:sz w:val="24"/>
        </w:rPr>
      </w:pPr>
    </w:p>
    <w:p w:rsidR="002F4CCA" w:rsidRDefault="002F4CCA" w:rsidP="00BA5215">
      <w:pPr>
        <w:pStyle w:val="0"/>
      </w:pPr>
    </w:p>
    <w:p w:rsidR="007829EE" w:rsidRDefault="007829EE" w:rsidP="007829EE">
      <w:pPr>
        <w:pStyle w:val="19"/>
        <w:jc w:val="left"/>
        <w:rPr>
          <w:lang w:val="ru-RU"/>
        </w:rPr>
      </w:pPr>
      <w:bookmarkStart w:id="94" w:name="_Toc524941796"/>
      <w:bookmarkStart w:id="95" w:name="_Toc28174812"/>
      <w:bookmarkStart w:id="96" w:name="_Toc51500459"/>
      <w:bookmarkStart w:id="97" w:name="_Toc51765779"/>
      <w:r>
        <w:rPr>
          <w:lang w:val="ru-RU"/>
        </w:rPr>
        <w:lastRenderedPageBreak/>
        <w:t xml:space="preserve">Приложение 1. </w:t>
      </w:r>
      <w:bookmarkEnd w:id="94"/>
      <w:r>
        <w:rPr>
          <w:lang w:val="ru-RU"/>
        </w:rPr>
        <w:t>Атрибутивный/</w:t>
      </w:r>
      <w:r w:rsidRPr="00705F03">
        <w:rPr>
          <w:lang w:val="ru-RU"/>
        </w:rPr>
        <w:t>элементный состав используемых типов элементов сообщений</w:t>
      </w:r>
      <w:bookmarkEnd w:id="95"/>
      <w:bookmarkEnd w:id="96"/>
      <w:bookmarkEnd w:id="97"/>
    </w:p>
    <w:p w:rsidR="007829EE" w:rsidRPr="0053664F" w:rsidRDefault="007829EE" w:rsidP="007829EE">
      <w:pPr>
        <w:pStyle w:val="af5"/>
        <w:rPr>
          <w:sz w:val="24"/>
          <w:szCs w:val="24"/>
        </w:rPr>
      </w:pPr>
      <w:r w:rsidRPr="0053664F">
        <w:rPr>
          <w:sz w:val="24"/>
          <w:szCs w:val="24"/>
        </w:rPr>
        <w:t>В этом разделе в таблицах ниже детально приводится атрибутивный состав основных типов элементов, используемых в сообщениях каждого метода.</w:t>
      </w:r>
    </w:p>
    <w:p w:rsidR="007829EE" w:rsidRPr="0053664F" w:rsidRDefault="007829EE" w:rsidP="007829EE">
      <w:pPr>
        <w:pStyle w:val="af5"/>
        <w:rPr>
          <w:sz w:val="24"/>
          <w:szCs w:val="24"/>
        </w:rPr>
      </w:pPr>
      <w:r w:rsidRPr="0053664F">
        <w:rPr>
          <w:sz w:val="24"/>
          <w:szCs w:val="24"/>
        </w:rPr>
        <w:t>В колонке «Ограничения» указывается минимальная и максимальная допустимая длина значения элемента. Для строковых данных в символах, для чисел в общем количестве цифр и величине мантисы.</w:t>
      </w:r>
    </w:p>
    <w:p w:rsidR="007829EE" w:rsidRPr="0053664F" w:rsidRDefault="007829EE" w:rsidP="007829EE">
      <w:pPr>
        <w:pStyle w:val="af5"/>
        <w:rPr>
          <w:sz w:val="24"/>
          <w:szCs w:val="24"/>
        </w:rPr>
      </w:pPr>
      <w:r w:rsidRPr="0053664F">
        <w:rPr>
          <w:sz w:val="24"/>
          <w:szCs w:val="24"/>
        </w:rPr>
        <w:t>В колонке «Описание» могут указываться дополнительные условия обязательности элементов.</w:t>
      </w:r>
    </w:p>
    <w:p w:rsidR="007829EE" w:rsidRPr="00C96E31" w:rsidRDefault="007829EE" w:rsidP="007829EE">
      <w:pPr>
        <w:pStyle w:val="af5"/>
      </w:pPr>
    </w:p>
    <w:p w:rsidR="007829EE" w:rsidRPr="007829EE" w:rsidRDefault="007829EE" w:rsidP="007829EE">
      <w:pPr>
        <w:pStyle w:val="21"/>
        <w:spacing w:line="360" w:lineRule="auto"/>
        <w:jc w:val="both"/>
        <w:rPr>
          <w:rFonts w:ascii="Times New Roman" w:hAnsi="Times New Roman"/>
          <w:sz w:val="28"/>
        </w:rPr>
      </w:pPr>
      <w:bookmarkStart w:id="98" w:name="_Атрибуты_типа_SystemInfo"/>
      <w:bookmarkStart w:id="99" w:name="_Ref521341871"/>
      <w:bookmarkStart w:id="100" w:name="_Toc524941797"/>
      <w:bookmarkStart w:id="101" w:name="_Toc28174813"/>
      <w:bookmarkStart w:id="102" w:name="_Toc51500460"/>
      <w:bookmarkStart w:id="103" w:name="_Toc51765780"/>
      <w:bookmarkEnd w:id="98"/>
      <w:r w:rsidRPr="007829EE">
        <w:rPr>
          <w:rFonts w:ascii="Times New Roman" w:hAnsi="Times New Roman"/>
          <w:sz w:val="28"/>
        </w:rPr>
        <w:t xml:space="preserve">Атрибуты типа </w:t>
      </w:r>
      <w:bookmarkEnd w:id="99"/>
      <w:bookmarkEnd w:id="100"/>
      <w:bookmarkEnd w:id="101"/>
      <w:bookmarkEnd w:id="102"/>
      <w:r w:rsidR="006F51F5" w:rsidRPr="006F51F5">
        <w:rPr>
          <w:rFonts w:ascii="Times New Roman" w:hAnsi="Times New Roman"/>
          <w:sz w:val="28"/>
        </w:rPr>
        <w:t>FileOperationsLnUserGetLNDataOut</w:t>
      </w:r>
      <w:bookmarkEnd w:id="10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1822"/>
        <w:gridCol w:w="1616"/>
        <w:gridCol w:w="1712"/>
        <w:gridCol w:w="2914"/>
      </w:tblGrid>
      <w:tr w:rsidR="007829EE" w:rsidRPr="009044BD" w:rsidTr="002C114F">
        <w:trPr>
          <w:tblHeader/>
        </w:trPr>
        <w:tc>
          <w:tcPr>
            <w:tcW w:w="2420" w:type="dxa"/>
            <w:shd w:val="clear" w:color="auto" w:fill="auto"/>
          </w:tcPr>
          <w:p w:rsidR="007829EE" w:rsidRPr="009044BD" w:rsidRDefault="007829EE" w:rsidP="002C114F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44" w:type="dxa"/>
            <w:shd w:val="clear" w:color="auto" w:fill="auto"/>
          </w:tcPr>
          <w:p w:rsidR="007829EE" w:rsidRPr="009044BD" w:rsidRDefault="007829EE" w:rsidP="002C114F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620" w:type="dxa"/>
            <w:shd w:val="clear" w:color="auto" w:fill="auto"/>
          </w:tcPr>
          <w:p w:rsidR="007829EE" w:rsidRPr="009044BD" w:rsidRDefault="007829EE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38" w:type="dxa"/>
            <w:shd w:val="clear" w:color="auto" w:fill="auto"/>
          </w:tcPr>
          <w:p w:rsidR="007829EE" w:rsidRPr="009044BD" w:rsidRDefault="007829EE" w:rsidP="002C114F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54" w:type="dxa"/>
            <w:shd w:val="clear" w:color="auto" w:fill="auto"/>
          </w:tcPr>
          <w:p w:rsidR="007829EE" w:rsidRPr="009044BD" w:rsidRDefault="007829EE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7829EE" w:rsidRPr="009044BD" w:rsidTr="002C114F">
        <w:tc>
          <w:tcPr>
            <w:tcW w:w="2420" w:type="dxa"/>
            <w:shd w:val="clear" w:color="auto" w:fill="auto"/>
          </w:tcPr>
          <w:p w:rsidR="007829EE" w:rsidRPr="009044BD" w:rsidRDefault="007829EE" w:rsidP="002C114F">
            <w:pPr>
              <w:rPr>
                <w:sz w:val="22"/>
                <w:szCs w:val="22"/>
              </w:rPr>
            </w:pPr>
            <w:r w:rsidRPr="00977543">
              <w:rPr>
                <w:sz w:val="22"/>
                <w:szCs w:val="22"/>
              </w:rPr>
              <w:t>WSResult</w:t>
            </w:r>
          </w:p>
        </w:tc>
        <w:tc>
          <w:tcPr>
            <w:tcW w:w="1844" w:type="dxa"/>
            <w:shd w:val="clear" w:color="auto" w:fill="auto"/>
          </w:tcPr>
          <w:p w:rsidR="007829EE" w:rsidRPr="009044BD" w:rsidRDefault="007829EE" w:rsidP="002C114F">
            <w:pPr>
              <w:pStyle w:val="af5"/>
              <w:ind w:firstLine="0"/>
              <w:jc w:val="left"/>
              <w:rPr>
                <w:sz w:val="22"/>
                <w:szCs w:val="22"/>
              </w:rPr>
            </w:pPr>
            <w:r w:rsidRPr="00977543">
              <w:rPr>
                <w:sz w:val="22"/>
                <w:szCs w:val="22"/>
              </w:rPr>
              <w:t>com:WSResult</w:t>
            </w:r>
          </w:p>
        </w:tc>
        <w:tc>
          <w:tcPr>
            <w:tcW w:w="1620" w:type="dxa"/>
            <w:shd w:val="clear" w:color="auto" w:fill="auto"/>
          </w:tcPr>
          <w:p w:rsidR="007829EE" w:rsidRPr="009044BD" w:rsidRDefault="007829EE" w:rsidP="002C114F">
            <w:pPr>
              <w:rPr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</w:tcPr>
          <w:p w:rsidR="007829EE" w:rsidRPr="009044BD" w:rsidRDefault="007829EE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0..</w:t>
            </w:r>
            <w:r w:rsidRPr="0097754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3054" w:type="dxa"/>
            <w:shd w:val="clear" w:color="auto" w:fill="auto"/>
          </w:tcPr>
          <w:p w:rsidR="007829EE" w:rsidRPr="009044BD" w:rsidRDefault="006F51F5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Результат обработки запроса</w:t>
            </w:r>
          </w:p>
        </w:tc>
      </w:tr>
      <w:tr w:rsidR="007829EE" w:rsidRPr="009044BD" w:rsidTr="002C114F">
        <w:tc>
          <w:tcPr>
            <w:tcW w:w="2420" w:type="dxa"/>
            <w:shd w:val="clear" w:color="auto" w:fill="auto"/>
          </w:tcPr>
          <w:p w:rsidR="007829EE" w:rsidRPr="00977543" w:rsidRDefault="0092230D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d</w:t>
            </w:r>
            <w:r w:rsidR="007829EE" w:rsidRPr="009044BD">
              <w:rPr>
                <w:sz w:val="22"/>
                <w:szCs w:val="22"/>
              </w:rPr>
              <w:t>ata</w:t>
            </w:r>
          </w:p>
        </w:tc>
        <w:tc>
          <w:tcPr>
            <w:tcW w:w="1844" w:type="dxa"/>
            <w:shd w:val="clear" w:color="auto" w:fill="auto"/>
          </w:tcPr>
          <w:p w:rsidR="007829EE" w:rsidRPr="009044BD" w:rsidRDefault="007829EE" w:rsidP="002C114F">
            <w:pPr>
              <w:rPr>
                <w:sz w:val="22"/>
                <w:szCs w:val="22"/>
              </w:rPr>
            </w:pPr>
            <w:r w:rsidRPr="00977543">
              <w:rPr>
                <w:sz w:val="22"/>
                <w:szCs w:val="22"/>
              </w:rPr>
              <w:t>tns:Data</w:t>
            </w:r>
          </w:p>
        </w:tc>
        <w:tc>
          <w:tcPr>
            <w:tcW w:w="1620" w:type="dxa"/>
            <w:shd w:val="clear" w:color="auto" w:fill="auto"/>
          </w:tcPr>
          <w:p w:rsidR="007829EE" w:rsidRPr="009044BD" w:rsidRDefault="007829EE" w:rsidP="002C114F">
            <w:pPr>
              <w:rPr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</w:tcPr>
          <w:p w:rsidR="007829EE" w:rsidRPr="009044BD" w:rsidRDefault="007829EE" w:rsidP="002C114F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0..1</w:t>
            </w:r>
          </w:p>
        </w:tc>
        <w:tc>
          <w:tcPr>
            <w:tcW w:w="3054" w:type="dxa"/>
            <w:shd w:val="clear" w:color="auto" w:fill="auto"/>
          </w:tcPr>
          <w:p w:rsidR="007829EE" w:rsidRPr="009044BD" w:rsidRDefault="007829EE" w:rsidP="002C114F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Сведения ЭЛН</w:t>
            </w:r>
          </w:p>
        </w:tc>
      </w:tr>
    </w:tbl>
    <w:p w:rsidR="007829EE" w:rsidRPr="009F5F3E" w:rsidRDefault="007829EE" w:rsidP="007829EE">
      <w:pPr>
        <w:pStyle w:val="0"/>
        <w:ind w:firstLine="0"/>
        <w:rPr>
          <w:sz w:val="28"/>
        </w:rPr>
      </w:pPr>
    </w:p>
    <w:p w:rsidR="006F51F5" w:rsidRPr="006F51F5" w:rsidRDefault="006F51F5" w:rsidP="006F51F5">
      <w:pPr>
        <w:pStyle w:val="21"/>
        <w:spacing w:line="360" w:lineRule="auto"/>
        <w:jc w:val="both"/>
        <w:rPr>
          <w:rFonts w:ascii="Times New Roman" w:hAnsi="Times New Roman"/>
          <w:sz w:val="28"/>
          <w:lang w:val="ru-RU"/>
        </w:rPr>
      </w:pPr>
      <w:bookmarkStart w:id="104" w:name="_Toc51765781"/>
      <w:r w:rsidRPr="006F51F5">
        <w:rPr>
          <w:rFonts w:ascii="Times New Roman" w:hAnsi="Times New Roman"/>
          <w:sz w:val="28"/>
        </w:rPr>
        <w:t>Атрибуты типа WSResult</w:t>
      </w:r>
      <w:bookmarkEnd w:id="10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1789"/>
        <w:gridCol w:w="1568"/>
        <w:gridCol w:w="1719"/>
        <w:gridCol w:w="2978"/>
      </w:tblGrid>
      <w:tr w:rsidR="006F51F5" w:rsidRPr="00947B5C" w:rsidTr="002C114F">
        <w:trPr>
          <w:tblHeader/>
        </w:trPr>
        <w:tc>
          <w:tcPr>
            <w:tcW w:w="2429" w:type="dxa"/>
            <w:shd w:val="clear" w:color="auto" w:fill="auto"/>
          </w:tcPr>
          <w:p w:rsidR="006F51F5" w:rsidRPr="00947B5C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6F51F5" w:rsidRPr="00947B5C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6F51F5" w:rsidRPr="00AC5ABE" w:rsidRDefault="006F51F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6F51F5" w:rsidRPr="00947B5C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6F51F5" w:rsidRPr="00AC5ABE" w:rsidRDefault="006F51F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6F51F5" w:rsidRPr="00947B5C" w:rsidTr="002C114F">
        <w:tc>
          <w:tcPr>
            <w:tcW w:w="2429" w:type="dxa"/>
            <w:shd w:val="clear" w:color="auto" w:fill="auto"/>
          </w:tcPr>
          <w:p w:rsidR="006F51F5" w:rsidRPr="00947B5C" w:rsidRDefault="006F51F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requestId</w:t>
            </w:r>
          </w:p>
        </w:tc>
        <w:tc>
          <w:tcPr>
            <w:tcW w:w="1854" w:type="dxa"/>
            <w:shd w:val="clear" w:color="auto" w:fill="auto"/>
          </w:tcPr>
          <w:p w:rsidR="006F51F5" w:rsidRPr="00A02DE4" w:rsidRDefault="006F51F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xs:string</w:t>
            </w:r>
          </w:p>
        </w:tc>
        <w:tc>
          <w:tcPr>
            <w:tcW w:w="1568" w:type="dxa"/>
            <w:shd w:val="clear" w:color="auto" w:fill="auto"/>
          </w:tcPr>
          <w:p w:rsidR="006F51F5" w:rsidRPr="00947B5C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E054CD" w:rsidRDefault="006F51F5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Идентификатор запроса запроса</w:t>
            </w:r>
          </w:p>
        </w:tc>
      </w:tr>
      <w:tr w:rsidR="006F51F5" w:rsidRPr="00825021" w:rsidTr="002C114F">
        <w:tc>
          <w:tcPr>
            <w:tcW w:w="2429" w:type="dxa"/>
            <w:shd w:val="clear" w:color="auto" w:fill="auto"/>
          </w:tcPr>
          <w:p w:rsidR="006F51F5" w:rsidRPr="00947B5C" w:rsidRDefault="006F51F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status</w:t>
            </w:r>
          </w:p>
        </w:tc>
        <w:tc>
          <w:tcPr>
            <w:tcW w:w="1854" w:type="dxa"/>
            <w:shd w:val="clear" w:color="auto" w:fill="auto"/>
          </w:tcPr>
          <w:p w:rsidR="006F51F5" w:rsidRPr="00A02DE4" w:rsidRDefault="006F51F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xs:int</w:t>
            </w:r>
          </w:p>
        </w:tc>
        <w:tc>
          <w:tcPr>
            <w:tcW w:w="1568" w:type="dxa"/>
            <w:shd w:val="clear" w:color="auto" w:fill="auto"/>
          </w:tcPr>
          <w:p w:rsidR="006F51F5" w:rsidRPr="00947B5C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E054CD" w:rsidRDefault="006F51F5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Статус обработки запроса</w:t>
            </w:r>
          </w:p>
          <w:p w:rsidR="006F51F5" w:rsidRPr="009044BD" w:rsidRDefault="006F51F5" w:rsidP="002C114F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1 – успешно, 0 нет</w:t>
            </w:r>
          </w:p>
        </w:tc>
      </w:tr>
      <w:tr w:rsidR="006F51F5" w:rsidRPr="00825021" w:rsidTr="002C114F">
        <w:tc>
          <w:tcPr>
            <w:tcW w:w="2429" w:type="dxa"/>
            <w:shd w:val="clear" w:color="auto" w:fill="auto"/>
          </w:tcPr>
          <w:p w:rsidR="006F51F5" w:rsidRPr="00947B5C" w:rsidRDefault="006F51F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mess</w:t>
            </w:r>
          </w:p>
        </w:tc>
        <w:tc>
          <w:tcPr>
            <w:tcW w:w="1854" w:type="dxa"/>
            <w:shd w:val="clear" w:color="auto" w:fill="auto"/>
          </w:tcPr>
          <w:p w:rsidR="006F51F5" w:rsidRPr="00A02DE4" w:rsidRDefault="006F51F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xs:string</w:t>
            </w:r>
          </w:p>
        </w:tc>
        <w:tc>
          <w:tcPr>
            <w:tcW w:w="1568" w:type="dxa"/>
            <w:shd w:val="clear" w:color="auto" w:fill="auto"/>
          </w:tcPr>
          <w:p w:rsidR="006F51F5" w:rsidRPr="00947B5C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E054CD" w:rsidRDefault="006F51F5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 xml:space="preserve">Сведения об ошибках (если </w:t>
            </w:r>
            <w:r w:rsidRPr="009044BD">
              <w:rPr>
                <w:sz w:val="22"/>
                <w:szCs w:val="22"/>
              </w:rPr>
              <w:t>Status</w:t>
            </w:r>
            <w:r w:rsidRPr="009044BD">
              <w:rPr>
                <w:sz w:val="22"/>
                <w:szCs w:val="22"/>
                <w:lang w:val="ru-RU"/>
              </w:rPr>
              <w:t>=0)</w:t>
            </w:r>
          </w:p>
        </w:tc>
      </w:tr>
      <w:tr w:rsidR="006F51F5" w:rsidRPr="00825021" w:rsidTr="002C114F">
        <w:tc>
          <w:tcPr>
            <w:tcW w:w="2429" w:type="dxa"/>
            <w:shd w:val="clear" w:color="auto" w:fill="auto"/>
          </w:tcPr>
          <w:p w:rsidR="006F51F5" w:rsidRPr="00947B5C" w:rsidRDefault="006F51F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</w:t>
            </w:r>
          </w:p>
        </w:tc>
        <w:tc>
          <w:tcPr>
            <w:tcW w:w="1854" w:type="dxa"/>
            <w:shd w:val="clear" w:color="auto" w:fill="auto"/>
          </w:tcPr>
          <w:p w:rsidR="006F51F5" w:rsidRPr="00A02DE4" w:rsidRDefault="006F51F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</w:t>
            </w:r>
          </w:p>
        </w:tc>
        <w:tc>
          <w:tcPr>
            <w:tcW w:w="1568" w:type="dxa"/>
            <w:shd w:val="clear" w:color="auto" w:fill="auto"/>
          </w:tcPr>
          <w:p w:rsidR="006F51F5" w:rsidRPr="00947B5C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E054CD" w:rsidRDefault="006F51F5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 xml:space="preserve">Информация об ошибках (если </w:t>
            </w:r>
            <w:r w:rsidRPr="009044BD">
              <w:rPr>
                <w:sz w:val="22"/>
                <w:szCs w:val="22"/>
              </w:rPr>
              <w:t>Status</w:t>
            </w:r>
            <w:r w:rsidRPr="009044BD">
              <w:rPr>
                <w:sz w:val="22"/>
                <w:szCs w:val="22"/>
                <w:lang w:val="ru-RU"/>
              </w:rPr>
              <w:t>=0)</w:t>
            </w:r>
          </w:p>
        </w:tc>
      </w:tr>
    </w:tbl>
    <w:p w:rsidR="006F51F5" w:rsidRPr="00977543" w:rsidRDefault="006F51F5" w:rsidP="006F51F5">
      <w:pPr>
        <w:rPr>
          <w:sz w:val="22"/>
          <w:szCs w:val="22"/>
          <w:lang w:val="ru-RU"/>
        </w:rPr>
      </w:pPr>
    </w:p>
    <w:p w:rsidR="006F51F5" w:rsidRPr="006F51F5" w:rsidRDefault="006F51F5" w:rsidP="006F51F5">
      <w:pPr>
        <w:pStyle w:val="21"/>
        <w:spacing w:line="360" w:lineRule="auto"/>
        <w:jc w:val="both"/>
        <w:rPr>
          <w:rFonts w:ascii="Times New Roman" w:hAnsi="Times New Roman"/>
          <w:sz w:val="28"/>
        </w:rPr>
      </w:pPr>
      <w:bookmarkStart w:id="105" w:name="_Toc51500461"/>
      <w:bookmarkStart w:id="106" w:name="_Toc51765782"/>
      <w:r w:rsidRPr="006F51F5">
        <w:rPr>
          <w:rFonts w:ascii="Times New Roman" w:hAnsi="Times New Roman"/>
          <w:sz w:val="28"/>
        </w:rPr>
        <w:t>Атрибуты типа Info</w:t>
      </w:r>
      <w:bookmarkEnd w:id="105"/>
      <w:bookmarkEnd w:id="10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8"/>
        <w:gridCol w:w="1811"/>
        <w:gridCol w:w="1568"/>
        <w:gridCol w:w="1721"/>
        <w:gridCol w:w="2952"/>
      </w:tblGrid>
      <w:tr w:rsidR="006F51F5" w:rsidRPr="00947B5C" w:rsidTr="002C114F">
        <w:tc>
          <w:tcPr>
            <w:tcW w:w="2429" w:type="dxa"/>
            <w:shd w:val="clear" w:color="auto" w:fill="auto"/>
          </w:tcPr>
          <w:p w:rsidR="006F51F5" w:rsidRPr="00947B5C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6F51F5" w:rsidRPr="00947B5C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6F51F5" w:rsidRPr="00AC5ABE" w:rsidRDefault="006F51F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6F51F5" w:rsidRPr="00947B5C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6F51F5" w:rsidRPr="00AC5ABE" w:rsidRDefault="006F51F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6F51F5" w:rsidRPr="00947B5C" w:rsidTr="002C114F">
        <w:tc>
          <w:tcPr>
            <w:tcW w:w="2429" w:type="dxa"/>
            <w:shd w:val="clear" w:color="auto" w:fill="auto"/>
          </w:tcPr>
          <w:p w:rsidR="006F51F5" w:rsidRPr="00947B5C" w:rsidRDefault="00C564BC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</w:t>
            </w:r>
            <w:r w:rsidRPr="002C1BD5">
              <w:rPr>
                <w:sz w:val="22"/>
                <w:szCs w:val="22"/>
                <w:lang w:val="ru-RU"/>
              </w:rPr>
              <w:t>Rowset</w:t>
            </w:r>
          </w:p>
        </w:tc>
        <w:tc>
          <w:tcPr>
            <w:tcW w:w="1854" w:type="dxa"/>
            <w:shd w:val="clear" w:color="auto" w:fill="auto"/>
          </w:tcPr>
          <w:p w:rsidR="006F51F5" w:rsidRPr="000F0119" w:rsidRDefault="00C564BC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info</w:t>
            </w:r>
            <w:r w:rsidR="006F51F5" w:rsidRPr="002C1BD5">
              <w:rPr>
                <w:sz w:val="22"/>
                <w:szCs w:val="22"/>
                <w:lang w:val="ru-RU"/>
              </w:rPr>
              <w:t>Rowset</w:t>
            </w:r>
          </w:p>
        </w:tc>
        <w:tc>
          <w:tcPr>
            <w:tcW w:w="1568" w:type="dxa"/>
            <w:shd w:val="clear" w:color="auto" w:fill="auto"/>
          </w:tcPr>
          <w:p w:rsidR="006F51F5" w:rsidRPr="000F0119" w:rsidRDefault="006F51F5" w:rsidP="002C114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E054CD" w:rsidRDefault="006F51F5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6F51F5" w:rsidRPr="002C1BD5" w:rsidRDefault="006F51F5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Результат обработки запроса</w:t>
            </w:r>
          </w:p>
        </w:tc>
      </w:tr>
    </w:tbl>
    <w:p w:rsidR="006F51F5" w:rsidRDefault="006F51F5" w:rsidP="006F51F5">
      <w:pPr>
        <w:pStyle w:val="0"/>
      </w:pPr>
    </w:p>
    <w:p w:rsidR="006F51F5" w:rsidRPr="006F51F5" w:rsidRDefault="006F51F5" w:rsidP="006F51F5">
      <w:pPr>
        <w:pStyle w:val="21"/>
        <w:spacing w:line="360" w:lineRule="auto"/>
        <w:jc w:val="both"/>
        <w:rPr>
          <w:rFonts w:ascii="Times New Roman" w:hAnsi="Times New Roman"/>
          <w:sz w:val="28"/>
        </w:rPr>
      </w:pPr>
      <w:bookmarkStart w:id="107" w:name="_Toc51500462"/>
      <w:bookmarkStart w:id="108" w:name="_Toc51765783"/>
      <w:r w:rsidRPr="006F51F5">
        <w:rPr>
          <w:rFonts w:ascii="Times New Roman" w:hAnsi="Times New Roman"/>
          <w:sz w:val="28"/>
        </w:rPr>
        <w:t xml:space="preserve">Атрибуты типа </w:t>
      </w:r>
      <w:r w:rsidR="00C564BC">
        <w:rPr>
          <w:rFonts w:ascii="Times New Roman" w:hAnsi="Times New Roman"/>
          <w:sz w:val="28"/>
        </w:rPr>
        <w:t>info</w:t>
      </w:r>
      <w:r w:rsidRPr="006F51F5">
        <w:rPr>
          <w:rFonts w:ascii="Times New Roman" w:hAnsi="Times New Roman"/>
          <w:sz w:val="28"/>
        </w:rPr>
        <w:t>Rowset</w:t>
      </w:r>
      <w:bookmarkEnd w:id="107"/>
      <w:bookmarkEnd w:id="10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1799"/>
        <w:gridCol w:w="1568"/>
        <w:gridCol w:w="1723"/>
        <w:gridCol w:w="2961"/>
      </w:tblGrid>
      <w:tr w:rsidR="006F51F5" w:rsidRPr="00947B5C" w:rsidTr="002C114F">
        <w:tc>
          <w:tcPr>
            <w:tcW w:w="2429" w:type="dxa"/>
            <w:shd w:val="clear" w:color="auto" w:fill="auto"/>
          </w:tcPr>
          <w:p w:rsidR="006F51F5" w:rsidRPr="00947B5C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6F51F5" w:rsidRPr="00947B5C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6F51F5" w:rsidRPr="00AC5ABE" w:rsidRDefault="006F51F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6F51F5" w:rsidRPr="00947B5C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6F51F5" w:rsidRPr="00AC5ABE" w:rsidRDefault="006F51F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6F51F5" w:rsidRPr="00947B5C" w:rsidTr="002C114F">
        <w:tc>
          <w:tcPr>
            <w:tcW w:w="2429" w:type="dxa"/>
            <w:shd w:val="clear" w:color="auto" w:fill="auto"/>
          </w:tcPr>
          <w:p w:rsidR="006F51F5" w:rsidRPr="00947B5C" w:rsidRDefault="00C564BC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</w:t>
            </w:r>
            <w:r w:rsidRPr="002C1BD5">
              <w:rPr>
                <w:sz w:val="22"/>
                <w:szCs w:val="22"/>
                <w:lang w:val="ru-RU"/>
              </w:rPr>
              <w:t>Row</w:t>
            </w:r>
          </w:p>
        </w:tc>
        <w:tc>
          <w:tcPr>
            <w:tcW w:w="1854" w:type="dxa"/>
            <w:shd w:val="clear" w:color="auto" w:fill="auto"/>
          </w:tcPr>
          <w:p w:rsidR="006F51F5" w:rsidRPr="000F0119" w:rsidRDefault="00C564BC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info</w:t>
            </w:r>
            <w:r w:rsidR="006F51F5" w:rsidRPr="002C1BD5">
              <w:rPr>
                <w:sz w:val="22"/>
                <w:szCs w:val="22"/>
                <w:lang w:val="ru-RU"/>
              </w:rPr>
              <w:t>Row</w:t>
            </w:r>
          </w:p>
        </w:tc>
        <w:tc>
          <w:tcPr>
            <w:tcW w:w="1568" w:type="dxa"/>
            <w:shd w:val="clear" w:color="auto" w:fill="auto"/>
          </w:tcPr>
          <w:p w:rsidR="006F51F5" w:rsidRPr="000F0119" w:rsidRDefault="006F51F5" w:rsidP="002C114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E054CD" w:rsidRDefault="006F51F5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1..∞</w:t>
            </w:r>
          </w:p>
        </w:tc>
        <w:tc>
          <w:tcPr>
            <w:tcW w:w="3080" w:type="dxa"/>
            <w:shd w:val="clear" w:color="auto" w:fill="auto"/>
          </w:tcPr>
          <w:p w:rsidR="006F51F5" w:rsidRPr="002C1BD5" w:rsidRDefault="006F51F5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Результат обработки ЭЛН</w:t>
            </w:r>
          </w:p>
        </w:tc>
      </w:tr>
    </w:tbl>
    <w:p w:rsidR="006F51F5" w:rsidRDefault="006F51F5" w:rsidP="006F51F5">
      <w:pPr>
        <w:pStyle w:val="0"/>
      </w:pPr>
    </w:p>
    <w:p w:rsidR="006F51F5" w:rsidRPr="006F51F5" w:rsidRDefault="006F51F5" w:rsidP="006F51F5">
      <w:pPr>
        <w:pStyle w:val="21"/>
        <w:spacing w:line="360" w:lineRule="auto"/>
        <w:jc w:val="both"/>
        <w:rPr>
          <w:rFonts w:ascii="Times New Roman" w:hAnsi="Times New Roman"/>
          <w:sz w:val="28"/>
        </w:rPr>
      </w:pPr>
      <w:bookmarkStart w:id="109" w:name="_Toc51500463"/>
      <w:bookmarkStart w:id="110" w:name="_Toc51765784"/>
      <w:r w:rsidRPr="006F51F5">
        <w:rPr>
          <w:rFonts w:ascii="Times New Roman" w:hAnsi="Times New Roman"/>
          <w:sz w:val="28"/>
        </w:rPr>
        <w:t xml:space="preserve">Атрибуты типа </w:t>
      </w:r>
      <w:r w:rsidR="00C564BC">
        <w:rPr>
          <w:rFonts w:ascii="Times New Roman" w:hAnsi="Times New Roman"/>
          <w:sz w:val="28"/>
        </w:rPr>
        <w:t>info</w:t>
      </w:r>
      <w:r w:rsidRPr="006F51F5">
        <w:rPr>
          <w:rFonts w:ascii="Times New Roman" w:hAnsi="Times New Roman"/>
          <w:sz w:val="28"/>
        </w:rPr>
        <w:t>Row</w:t>
      </w:r>
      <w:bookmarkEnd w:id="109"/>
      <w:bookmarkEnd w:id="11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1782"/>
        <w:gridCol w:w="1568"/>
        <w:gridCol w:w="1719"/>
        <w:gridCol w:w="2985"/>
      </w:tblGrid>
      <w:tr w:rsidR="006F51F5" w:rsidRPr="009044BD" w:rsidTr="002C114F">
        <w:trPr>
          <w:tblHeader/>
        </w:trPr>
        <w:tc>
          <w:tcPr>
            <w:tcW w:w="2429" w:type="dxa"/>
            <w:shd w:val="clear" w:color="auto" w:fill="auto"/>
          </w:tcPr>
          <w:p w:rsidR="006F51F5" w:rsidRPr="009044BD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6F51F5" w:rsidRPr="009044BD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6F51F5" w:rsidRPr="009044BD" w:rsidRDefault="006F51F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6F51F5" w:rsidRPr="009044BD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6F51F5" w:rsidRPr="009044BD" w:rsidRDefault="006F51F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6F51F5" w:rsidRPr="009044BD" w:rsidTr="002C114F">
        <w:tc>
          <w:tcPr>
            <w:tcW w:w="2429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rowNo</w:t>
            </w:r>
          </w:p>
        </w:tc>
        <w:tc>
          <w:tcPr>
            <w:tcW w:w="1854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integer</w:t>
            </w:r>
          </w:p>
        </w:tc>
        <w:tc>
          <w:tcPr>
            <w:tcW w:w="1568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Номер обрабатываемой группы</w:t>
            </w:r>
          </w:p>
        </w:tc>
      </w:tr>
      <w:tr w:rsidR="006F51F5" w:rsidRPr="009044BD" w:rsidTr="002C114F">
        <w:trPr>
          <w:trHeight w:val="296"/>
        </w:trPr>
        <w:tc>
          <w:tcPr>
            <w:tcW w:w="2429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lnCode</w:t>
            </w:r>
          </w:p>
        </w:tc>
        <w:tc>
          <w:tcPr>
            <w:tcW w:w="1854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lnCode</w:t>
            </w:r>
          </w:p>
        </w:tc>
        <w:tc>
          <w:tcPr>
            <w:tcW w:w="1568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Номер ЭЛН</w:t>
            </w:r>
          </w:p>
        </w:tc>
      </w:tr>
      <w:tr w:rsidR="006F51F5" w:rsidRPr="009044BD" w:rsidTr="002C114F">
        <w:tc>
          <w:tcPr>
            <w:tcW w:w="2429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lastRenderedPageBreak/>
              <w:t>lnHash</w:t>
            </w:r>
          </w:p>
        </w:tc>
        <w:tc>
          <w:tcPr>
            <w:tcW w:w="1854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lnHash</w:t>
            </w:r>
          </w:p>
        </w:tc>
        <w:tc>
          <w:tcPr>
            <w:tcW w:w="1568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Хэш данных ЭЛН</w:t>
            </w:r>
          </w:p>
        </w:tc>
      </w:tr>
      <w:tr w:rsidR="006F51F5" w:rsidRPr="009044BD" w:rsidTr="002C114F">
        <w:tc>
          <w:tcPr>
            <w:tcW w:w="2429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lnState</w:t>
            </w:r>
          </w:p>
        </w:tc>
        <w:tc>
          <w:tcPr>
            <w:tcW w:w="1854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lnState</w:t>
            </w:r>
          </w:p>
        </w:tc>
        <w:tc>
          <w:tcPr>
            <w:tcW w:w="1568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Статус ЭЛН</w:t>
            </w:r>
          </w:p>
        </w:tc>
      </w:tr>
      <w:tr w:rsidR="006F51F5" w:rsidRPr="009044BD" w:rsidTr="002C114F">
        <w:tc>
          <w:tcPr>
            <w:tcW w:w="2429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status</w:t>
            </w:r>
          </w:p>
        </w:tc>
        <w:tc>
          <w:tcPr>
            <w:tcW w:w="1854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int</w:t>
            </w:r>
          </w:p>
        </w:tc>
        <w:tc>
          <w:tcPr>
            <w:tcW w:w="1568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Статус обрабтки (1 – успешно, 0 – ошибка)</w:t>
            </w:r>
          </w:p>
        </w:tc>
      </w:tr>
      <w:tr w:rsidR="006F51F5" w:rsidRPr="009044BD" w:rsidTr="002C114F">
        <w:tc>
          <w:tcPr>
            <w:tcW w:w="2429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errors</w:t>
            </w:r>
          </w:p>
        </w:tc>
        <w:tc>
          <w:tcPr>
            <w:tcW w:w="1854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68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6F51F5" w:rsidRDefault="006F51F5" w:rsidP="002C114F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 xml:space="preserve">Сведения об ошибках  (если </w:t>
            </w:r>
            <w:r w:rsidRPr="009044BD">
              <w:rPr>
                <w:sz w:val="22"/>
                <w:szCs w:val="22"/>
              </w:rPr>
              <w:t>Status</w:t>
            </w:r>
            <w:r w:rsidRPr="009044BD">
              <w:rPr>
                <w:sz w:val="22"/>
                <w:szCs w:val="22"/>
                <w:lang w:val="ru-RU"/>
              </w:rPr>
              <w:t>=0)</w:t>
            </w:r>
          </w:p>
          <w:p w:rsidR="006F51F5" w:rsidRPr="003D2F57" w:rsidRDefault="006F51F5" w:rsidP="002C114F">
            <w:pPr>
              <w:rPr>
                <w:sz w:val="22"/>
                <w:szCs w:val="22"/>
                <w:lang w:val="ru-RU"/>
              </w:rPr>
            </w:pPr>
            <w:r w:rsidRPr="00884542">
              <w:rPr>
                <w:sz w:val="22"/>
                <w:szCs w:val="22"/>
              </w:rPr>
              <w:t xml:space="preserve">Содержит элемент </w:t>
            </w:r>
            <w:r>
              <w:rPr>
                <w:sz w:val="22"/>
                <w:szCs w:val="22"/>
              </w:rPr>
              <w:t>error</w:t>
            </w:r>
          </w:p>
        </w:tc>
      </w:tr>
    </w:tbl>
    <w:p w:rsidR="006F51F5" w:rsidRDefault="006F51F5" w:rsidP="006F51F5">
      <w:pPr>
        <w:pStyle w:val="0"/>
      </w:pPr>
      <w:bookmarkStart w:id="111" w:name="_Toc51500465"/>
    </w:p>
    <w:p w:rsidR="006F51F5" w:rsidRPr="006F51F5" w:rsidRDefault="006F51F5" w:rsidP="006F51F5">
      <w:pPr>
        <w:pStyle w:val="21"/>
        <w:spacing w:line="360" w:lineRule="auto"/>
        <w:jc w:val="both"/>
        <w:rPr>
          <w:rFonts w:ascii="Times New Roman" w:hAnsi="Times New Roman"/>
          <w:sz w:val="28"/>
        </w:rPr>
      </w:pPr>
      <w:bookmarkStart w:id="112" w:name="_Toc51765785"/>
      <w:r w:rsidRPr="006F51F5">
        <w:rPr>
          <w:rFonts w:ascii="Times New Roman" w:hAnsi="Times New Roman"/>
          <w:sz w:val="28"/>
        </w:rPr>
        <w:t>Атрибуты типа Error</w:t>
      </w:r>
      <w:bookmarkEnd w:id="111"/>
      <w:bookmarkEnd w:id="11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2"/>
        <w:gridCol w:w="1787"/>
        <w:gridCol w:w="1568"/>
        <w:gridCol w:w="1724"/>
        <w:gridCol w:w="2969"/>
      </w:tblGrid>
      <w:tr w:rsidR="006F51F5" w:rsidRPr="00947B5C" w:rsidTr="002C114F">
        <w:tc>
          <w:tcPr>
            <w:tcW w:w="2429" w:type="dxa"/>
            <w:shd w:val="clear" w:color="auto" w:fill="auto"/>
          </w:tcPr>
          <w:p w:rsidR="006F51F5" w:rsidRPr="00947B5C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6F51F5" w:rsidRPr="00947B5C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6F51F5" w:rsidRPr="00AC5ABE" w:rsidRDefault="006F51F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6F51F5" w:rsidRPr="00947B5C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6F51F5" w:rsidRPr="00AC5ABE" w:rsidRDefault="006F51F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6F51F5" w:rsidRPr="00947B5C" w:rsidTr="002C114F">
        <w:tc>
          <w:tcPr>
            <w:tcW w:w="2429" w:type="dxa"/>
            <w:shd w:val="clear" w:color="auto" w:fill="auto"/>
          </w:tcPr>
          <w:p w:rsidR="006F51F5" w:rsidRPr="00947B5C" w:rsidRDefault="006F51F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errCode</w:t>
            </w:r>
          </w:p>
        </w:tc>
        <w:tc>
          <w:tcPr>
            <w:tcW w:w="1854" w:type="dxa"/>
            <w:shd w:val="clear" w:color="auto" w:fill="auto"/>
          </w:tcPr>
          <w:p w:rsidR="006F51F5" w:rsidRPr="00A02DE4" w:rsidRDefault="006F51F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string</w:t>
            </w:r>
          </w:p>
        </w:tc>
        <w:tc>
          <w:tcPr>
            <w:tcW w:w="1568" w:type="dxa"/>
            <w:shd w:val="clear" w:color="auto" w:fill="auto"/>
          </w:tcPr>
          <w:p w:rsidR="006F51F5" w:rsidRPr="00947B5C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E054CD" w:rsidRDefault="006F51F5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6F51F5" w:rsidRPr="00FF3028" w:rsidRDefault="006F51F5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Код ошибки</w:t>
            </w:r>
          </w:p>
        </w:tc>
      </w:tr>
      <w:tr w:rsidR="006F51F5" w:rsidRPr="00947B5C" w:rsidTr="002C114F">
        <w:tc>
          <w:tcPr>
            <w:tcW w:w="2429" w:type="dxa"/>
            <w:shd w:val="clear" w:color="auto" w:fill="auto"/>
          </w:tcPr>
          <w:p w:rsidR="006F51F5" w:rsidRPr="00947B5C" w:rsidRDefault="006F51F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errMess</w:t>
            </w:r>
          </w:p>
        </w:tc>
        <w:tc>
          <w:tcPr>
            <w:tcW w:w="1854" w:type="dxa"/>
            <w:shd w:val="clear" w:color="auto" w:fill="auto"/>
          </w:tcPr>
          <w:p w:rsidR="006F51F5" w:rsidRPr="00A02DE4" w:rsidRDefault="006F51F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string</w:t>
            </w:r>
          </w:p>
        </w:tc>
        <w:tc>
          <w:tcPr>
            <w:tcW w:w="1568" w:type="dxa"/>
            <w:shd w:val="clear" w:color="auto" w:fill="auto"/>
          </w:tcPr>
          <w:p w:rsidR="006F51F5" w:rsidRPr="00947B5C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E054CD" w:rsidRDefault="006F51F5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6F51F5" w:rsidRPr="00FF3028" w:rsidRDefault="006F51F5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Описание ошибки</w:t>
            </w:r>
          </w:p>
        </w:tc>
      </w:tr>
    </w:tbl>
    <w:p w:rsidR="006F51F5" w:rsidRPr="009F5F3E" w:rsidRDefault="006F51F5" w:rsidP="006F51F5">
      <w:pPr>
        <w:pStyle w:val="0"/>
        <w:ind w:firstLine="0"/>
        <w:rPr>
          <w:sz w:val="28"/>
        </w:rPr>
      </w:pPr>
    </w:p>
    <w:p w:rsidR="006F51F5" w:rsidRPr="006F51F5" w:rsidRDefault="006F51F5" w:rsidP="006F51F5">
      <w:pPr>
        <w:pStyle w:val="21"/>
        <w:spacing w:line="360" w:lineRule="auto"/>
        <w:jc w:val="both"/>
        <w:rPr>
          <w:rFonts w:ascii="Times New Roman" w:hAnsi="Times New Roman"/>
          <w:sz w:val="28"/>
        </w:rPr>
      </w:pPr>
      <w:bookmarkStart w:id="113" w:name="_Toc51500466"/>
      <w:bookmarkStart w:id="114" w:name="_Toc51765786"/>
      <w:r w:rsidRPr="006F51F5">
        <w:rPr>
          <w:rFonts w:ascii="Times New Roman" w:hAnsi="Times New Roman"/>
          <w:sz w:val="28"/>
        </w:rPr>
        <w:t>Атрибуты типа Data</w:t>
      </w:r>
      <w:bookmarkEnd w:id="113"/>
      <w:bookmarkEnd w:id="11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8"/>
        <w:gridCol w:w="1810"/>
        <w:gridCol w:w="1568"/>
        <w:gridCol w:w="1721"/>
        <w:gridCol w:w="2953"/>
      </w:tblGrid>
      <w:tr w:rsidR="006F51F5" w:rsidRPr="00947B5C" w:rsidTr="002C114F">
        <w:tc>
          <w:tcPr>
            <w:tcW w:w="2429" w:type="dxa"/>
            <w:shd w:val="clear" w:color="auto" w:fill="auto"/>
          </w:tcPr>
          <w:p w:rsidR="006F51F5" w:rsidRPr="00947B5C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6F51F5" w:rsidRPr="00947B5C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6F51F5" w:rsidRPr="00AC5ABE" w:rsidRDefault="006F51F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6F51F5" w:rsidRPr="00947B5C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6F51F5" w:rsidRPr="00AC5ABE" w:rsidRDefault="006F51F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6F51F5" w:rsidRPr="00947B5C" w:rsidTr="002C114F">
        <w:tc>
          <w:tcPr>
            <w:tcW w:w="2429" w:type="dxa"/>
            <w:shd w:val="clear" w:color="auto" w:fill="auto"/>
          </w:tcPr>
          <w:p w:rsidR="006F51F5" w:rsidRPr="00947B5C" w:rsidRDefault="006F51F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outRowset</w:t>
            </w:r>
          </w:p>
        </w:tc>
        <w:tc>
          <w:tcPr>
            <w:tcW w:w="1854" w:type="dxa"/>
            <w:shd w:val="clear" w:color="auto" w:fill="auto"/>
          </w:tcPr>
          <w:p w:rsidR="006F51F5" w:rsidRPr="00A02DE4" w:rsidRDefault="006F51F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OutRowset</w:t>
            </w:r>
          </w:p>
        </w:tc>
        <w:tc>
          <w:tcPr>
            <w:tcW w:w="1568" w:type="dxa"/>
            <w:shd w:val="clear" w:color="auto" w:fill="auto"/>
          </w:tcPr>
          <w:p w:rsidR="006F51F5" w:rsidRPr="00947B5C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E054CD" w:rsidRDefault="006F51F5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6F51F5" w:rsidRPr="00F12D37" w:rsidRDefault="006F51F5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Сведения ЭЛН</w:t>
            </w:r>
          </w:p>
        </w:tc>
      </w:tr>
    </w:tbl>
    <w:p w:rsidR="006F51F5" w:rsidRDefault="006F51F5" w:rsidP="006F51F5">
      <w:pPr>
        <w:pStyle w:val="FreeForm"/>
        <w:tabs>
          <w:tab w:val="left" w:pos="90"/>
        </w:tabs>
        <w:spacing w:line="360" w:lineRule="auto"/>
        <w:ind w:left="15"/>
        <w:rPr>
          <w:rFonts w:ascii="Book Antiqua" w:eastAsia="Times" w:hAnsi="Times"/>
          <w:sz w:val="24"/>
          <w:szCs w:val="24"/>
        </w:rPr>
      </w:pPr>
    </w:p>
    <w:p w:rsidR="006F51F5" w:rsidRPr="006F51F5" w:rsidRDefault="006F51F5" w:rsidP="006F51F5">
      <w:pPr>
        <w:pStyle w:val="21"/>
        <w:spacing w:line="360" w:lineRule="auto"/>
        <w:jc w:val="both"/>
        <w:rPr>
          <w:rFonts w:ascii="Times New Roman" w:hAnsi="Times New Roman"/>
          <w:sz w:val="28"/>
        </w:rPr>
      </w:pPr>
      <w:bookmarkStart w:id="115" w:name="_Toc51500467"/>
      <w:bookmarkStart w:id="116" w:name="_Toc51765787"/>
      <w:r w:rsidRPr="006F51F5">
        <w:rPr>
          <w:rFonts w:ascii="Times New Roman" w:hAnsi="Times New Roman"/>
          <w:sz w:val="28"/>
        </w:rPr>
        <w:t>Атрибуты типа OutRowset</w:t>
      </w:r>
      <w:bookmarkEnd w:id="115"/>
      <w:bookmarkEnd w:id="11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1821"/>
        <w:gridCol w:w="1568"/>
        <w:gridCol w:w="1720"/>
        <w:gridCol w:w="2945"/>
      </w:tblGrid>
      <w:tr w:rsidR="006F51F5" w:rsidRPr="00947B5C" w:rsidTr="002C114F">
        <w:tc>
          <w:tcPr>
            <w:tcW w:w="2429" w:type="dxa"/>
            <w:shd w:val="clear" w:color="auto" w:fill="auto"/>
          </w:tcPr>
          <w:p w:rsidR="006F51F5" w:rsidRPr="00947B5C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6F51F5" w:rsidRPr="00947B5C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6F51F5" w:rsidRPr="00AC5ABE" w:rsidRDefault="006F51F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6F51F5" w:rsidRPr="00947B5C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6F51F5" w:rsidRPr="00AC5ABE" w:rsidRDefault="006F51F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6F51F5" w:rsidRPr="00947B5C" w:rsidTr="002C114F">
        <w:tc>
          <w:tcPr>
            <w:tcW w:w="2429" w:type="dxa"/>
            <w:shd w:val="clear" w:color="auto" w:fill="auto"/>
          </w:tcPr>
          <w:p w:rsidR="006F51F5" w:rsidRPr="00947B5C" w:rsidRDefault="00BA521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response</w:t>
            </w:r>
            <w:r w:rsidRPr="004D39EB">
              <w:rPr>
                <w:sz w:val="22"/>
                <w:szCs w:val="22"/>
              </w:rPr>
              <w:t>Row</w:t>
            </w:r>
          </w:p>
        </w:tc>
        <w:tc>
          <w:tcPr>
            <w:tcW w:w="1854" w:type="dxa"/>
            <w:shd w:val="clear" w:color="auto" w:fill="auto"/>
          </w:tcPr>
          <w:p w:rsidR="006F51F5" w:rsidRPr="00A02DE4" w:rsidRDefault="00BA521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response</w:t>
            </w:r>
            <w:r w:rsidRPr="004D39EB">
              <w:rPr>
                <w:sz w:val="22"/>
                <w:szCs w:val="22"/>
              </w:rPr>
              <w:t>Row</w:t>
            </w:r>
          </w:p>
        </w:tc>
        <w:tc>
          <w:tcPr>
            <w:tcW w:w="1568" w:type="dxa"/>
            <w:shd w:val="clear" w:color="auto" w:fill="auto"/>
          </w:tcPr>
          <w:p w:rsidR="006F51F5" w:rsidRPr="00947B5C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E054CD" w:rsidRDefault="001C4E85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</w:t>
            </w:r>
            <w:r w:rsidR="006F51F5">
              <w:rPr>
                <w:sz w:val="22"/>
                <w:szCs w:val="22"/>
              </w:rPr>
              <w:t>..∞</w:t>
            </w:r>
          </w:p>
        </w:tc>
        <w:tc>
          <w:tcPr>
            <w:tcW w:w="3080" w:type="dxa"/>
            <w:shd w:val="clear" w:color="auto" w:fill="auto"/>
          </w:tcPr>
          <w:p w:rsidR="006F51F5" w:rsidRPr="00A02DE4" w:rsidRDefault="006F51F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Сведения ЭЛН</w:t>
            </w:r>
          </w:p>
        </w:tc>
      </w:tr>
    </w:tbl>
    <w:p w:rsidR="006F51F5" w:rsidRPr="007A0EE4" w:rsidRDefault="006F51F5" w:rsidP="006F51F5">
      <w:pPr>
        <w:pStyle w:val="0"/>
        <w:rPr>
          <w:rFonts w:eastAsia="ヒラギノ角ゴ Pro W3"/>
        </w:rPr>
      </w:pPr>
    </w:p>
    <w:p w:rsidR="006F51F5" w:rsidRPr="00623EC6" w:rsidRDefault="006F51F5" w:rsidP="006F51F5">
      <w:pPr>
        <w:pStyle w:val="20"/>
      </w:pPr>
      <w:bookmarkStart w:id="117" w:name="_Toc51249745"/>
      <w:bookmarkStart w:id="118" w:name="_Toc51765788"/>
      <w:r>
        <w:t xml:space="preserve">Атрибуты типа </w:t>
      </w:r>
      <w:bookmarkEnd w:id="117"/>
      <w:r w:rsidR="00BA5215" w:rsidRPr="00BA5215">
        <w:t>responseRow</w:t>
      </w:r>
      <w:bookmarkEnd w:id="11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5"/>
        <w:gridCol w:w="2391"/>
        <w:gridCol w:w="1602"/>
        <w:gridCol w:w="1542"/>
        <w:gridCol w:w="2550"/>
      </w:tblGrid>
      <w:tr w:rsidR="006F51F5" w:rsidRPr="00734B65" w:rsidTr="000B6B2D">
        <w:trPr>
          <w:tblHeader/>
        </w:trPr>
        <w:tc>
          <w:tcPr>
            <w:tcW w:w="2365" w:type="dxa"/>
            <w:shd w:val="clear" w:color="auto" w:fill="auto"/>
          </w:tcPr>
          <w:p w:rsidR="006F51F5" w:rsidRPr="00734B65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734B65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602" w:type="dxa"/>
            <w:shd w:val="clear" w:color="auto" w:fill="auto"/>
          </w:tcPr>
          <w:p w:rsidR="006F51F5" w:rsidRPr="00734B65" w:rsidRDefault="006F51F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542" w:type="dxa"/>
            <w:shd w:val="clear" w:color="auto" w:fill="auto"/>
          </w:tcPr>
          <w:p w:rsidR="006F51F5" w:rsidRPr="00734B65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734B65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2550" w:type="dxa"/>
            <w:shd w:val="clear" w:color="auto" w:fill="auto"/>
          </w:tcPr>
          <w:p w:rsidR="006F51F5" w:rsidRPr="00734B65" w:rsidRDefault="006F51F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6F51F5" w:rsidRPr="00734B65" w:rsidTr="000B6B2D">
        <w:tc>
          <w:tcPr>
            <w:tcW w:w="236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snils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p:snils</w:t>
            </w:r>
          </w:p>
        </w:tc>
        <w:tc>
          <w:tcPr>
            <w:tcW w:w="160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6F51F5" w:rsidRPr="00734B65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</w:t>
            </w:r>
          </w:p>
        </w:tc>
        <w:tc>
          <w:tcPr>
            <w:tcW w:w="255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СНИЛС</w:t>
            </w:r>
          </w:p>
        </w:tc>
      </w:tr>
      <w:tr w:rsidR="006F51F5" w:rsidRPr="00734B65" w:rsidTr="000B6B2D">
        <w:tc>
          <w:tcPr>
            <w:tcW w:w="236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surname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com:surname</w:t>
            </w:r>
          </w:p>
        </w:tc>
        <w:tc>
          <w:tcPr>
            <w:tcW w:w="160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 xml:space="preserve">Тип: </w:t>
            </w:r>
            <w:r w:rsidRPr="00734B65">
              <w:rPr>
                <w:sz w:val="22"/>
                <w:szCs w:val="22"/>
              </w:rPr>
              <w:t>xs</w:t>
            </w:r>
            <w:r w:rsidRPr="00734B65">
              <w:rPr>
                <w:sz w:val="22"/>
                <w:szCs w:val="22"/>
                <w:lang w:val="ru-RU"/>
              </w:rPr>
              <w:t>:</w:t>
            </w:r>
            <w:r w:rsidRPr="00734B65">
              <w:rPr>
                <w:sz w:val="22"/>
                <w:szCs w:val="22"/>
              </w:rPr>
              <w:t>string</w:t>
            </w:r>
          </w:p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Макс.длинна: 60</w:t>
            </w:r>
          </w:p>
        </w:tc>
        <w:tc>
          <w:tcPr>
            <w:tcW w:w="154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</w:t>
            </w:r>
          </w:p>
        </w:tc>
        <w:tc>
          <w:tcPr>
            <w:tcW w:w="255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Фамилия застрахованного</w:t>
            </w:r>
          </w:p>
        </w:tc>
      </w:tr>
      <w:tr w:rsidR="006F51F5" w:rsidRPr="00734B65" w:rsidTr="000B6B2D">
        <w:tc>
          <w:tcPr>
            <w:tcW w:w="236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name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com:name</w:t>
            </w:r>
          </w:p>
        </w:tc>
        <w:tc>
          <w:tcPr>
            <w:tcW w:w="160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60</w:t>
            </w:r>
          </w:p>
        </w:tc>
        <w:tc>
          <w:tcPr>
            <w:tcW w:w="154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</w:t>
            </w:r>
          </w:p>
        </w:tc>
        <w:tc>
          <w:tcPr>
            <w:tcW w:w="255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Имя застрахованного</w:t>
            </w:r>
          </w:p>
        </w:tc>
      </w:tr>
      <w:tr w:rsidR="006F51F5" w:rsidRPr="00734B65" w:rsidTr="000B6B2D">
        <w:tc>
          <w:tcPr>
            <w:tcW w:w="236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patronymic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com:patronymic</w:t>
            </w:r>
          </w:p>
        </w:tc>
        <w:tc>
          <w:tcPr>
            <w:tcW w:w="160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60</w:t>
            </w:r>
          </w:p>
        </w:tc>
        <w:tc>
          <w:tcPr>
            <w:tcW w:w="154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255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Отчество застрахованного</w:t>
            </w:r>
          </w:p>
        </w:tc>
      </w:tr>
      <w:tr w:rsidR="006F51F5" w:rsidRPr="00734B65" w:rsidTr="000B6B2D">
        <w:tc>
          <w:tcPr>
            <w:tcW w:w="236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lnCode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com:lnCode</w:t>
            </w:r>
          </w:p>
        </w:tc>
        <w:tc>
          <w:tcPr>
            <w:tcW w:w="160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6F51F5" w:rsidRPr="00734B65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</w:t>
            </w:r>
          </w:p>
        </w:tc>
        <w:tc>
          <w:tcPr>
            <w:tcW w:w="255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Номер ЭЛН</w:t>
            </w:r>
          </w:p>
        </w:tc>
      </w:tr>
      <w:tr w:rsidR="006F51F5" w:rsidRPr="00734B65" w:rsidTr="000B6B2D">
        <w:tc>
          <w:tcPr>
            <w:tcW w:w="236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prevLnCode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com:lnCode</w:t>
            </w:r>
          </w:p>
        </w:tc>
        <w:tc>
          <w:tcPr>
            <w:tcW w:w="160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6F51F5" w:rsidRPr="00734B65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255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Номер предыдущего ЛН</w:t>
            </w:r>
          </w:p>
        </w:tc>
      </w:tr>
      <w:tr w:rsidR="006F51F5" w:rsidRPr="00825021" w:rsidTr="000B6B2D">
        <w:tc>
          <w:tcPr>
            <w:tcW w:w="236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primaryFlag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xs:boolean</w:t>
            </w:r>
          </w:p>
        </w:tc>
        <w:tc>
          <w:tcPr>
            <w:tcW w:w="160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</w:t>
            </w:r>
          </w:p>
        </w:tc>
        <w:tc>
          <w:tcPr>
            <w:tcW w:w="2550" w:type="dxa"/>
            <w:shd w:val="clear" w:color="auto" w:fill="auto"/>
          </w:tcPr>
          <w:p w:rsidR="006F51F5" w:rsidRPr="00734B65" w:rsidRDefault="006F51F5" w:rsidP="002C114F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Первичный или продолжение</w:t>
            </w:r>
          </w:p>
          <w:p w:rsidR="006F51F5" w:rsidRPr="00734B65" w:rsidRDefault="006F51F5" w:rsidP="002C114F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-первичный</w:t>
            </w:r>
          </w:p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0</w:t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t>-продолжение</w:t>
            </w:r>
          </w:p>
        </w:tc>
      </w:tr>
      <w:tr w:rsidR="006F51F5" w:rsidRPr="00825021" w:rsidTr="000B6B2D">
        <w:tc>
          <w:tcPr>
            <w:tcW w:w="236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duplicateFlag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xs:boolean</w:t>
            </w:r>
          </w:p>
        </w:tc>
        <w:tc>
          <w:tcPr>
            <w:tcW w:w="160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</w:t>
            </w:r>
          </w:p>
        </w:tc>
        <w:tc>
          <w:tcPr>
            <w:tcW w:w="2550" w:type="dxa"/>
            <w:shd w:val="clear" w:color="auto" w:fill="auto"/>
          </w:tcPr>
          <w:p w:rsidR="006F51F5" w:rsidRPr="00734B65" w:rsidRDefault="006F51F5" w:rsidP="002C114F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Дубликат или оригинал</w:t>
            </w:r>
          </w:p>
          <w:p w:rsidR="006F51F5" w:rsidRPr="00734B65" w:rsidRDefault="006F51F5" w:rsidP="002C114F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-дубликат</w:t>
            </w:r>
          </w:p>
          <w:p w:rsidR="006F51F5" w:rsidRPr="006F51F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lastRenderedPageBreak/>
              <w:t>0</w:t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t>-оригинал</w:t>
            </w:r>
          </w:p>
        </w:tc>
      </w:tr>
      <w:tr w:rsidR="006F51F5" w:rsidRPr="00734B65" w:rsidTr="000B6B2D">
        <w:tc>
          <w:tcPr>
            <w:tcW w:w="236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lastRenderedPageBreak/>
              <w:t>lnDate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60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4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</w:t>
            </w:r>
          </w:p>
        </w:tc>
        <w:tc>
          <w:tcPr>
            <w:tcW w:w="255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Дата выдачи ЭЛН</w:t>
            </w:r>
          </w:p>
        </w:tc>
      </w:tr>
      <w:tr w:rsidR="006F51F5" w:rsidRPr="00734B65" w:rsidTr="000B6B2D">
        <w:tc>
          <w:tcPr>
            <w:tcW w:w="236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idMo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xs:string</w:t>
            </w:r>
          </w:p>
        </w:tc>
        <w:tc>
          <w:tcPr>
            <w:tcW w:w="160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2550" w:type="dxa"/>
            <w:shd w:val="clear" w:color="auto" w:fill="auto"/>
          </w:tcPr>
          <w:p w:rsidR="006F51F5" w:rsidRPr="00734B65" w:rsidRDefault="006F51F5" w:rsidP="00BA5215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К</w:t>
            </w:r>
            <w:r w:rsidR="00BA5215">
              <w:rPr>
                <w:sz w:val="22"/>
                <w:szCs w:val="22"/>
                <w:lang w:val="ru-RU"/>
              </w:rPr>
              <w:t>од МО</w:t>
            </w:r>
          </w:p>
        </w:tc>
      </w:tr>
      <w:tr w:rsidR="006F51F5" w:rsidRPr="00734B65" w:rsidTr="000B6B2D">
        <w:tc>
          <w:tcPr>
            <w:tcW w:w="236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lpuName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com:lpuName</w:t>
            </w:r>
          </w:p>
        </w:tc>
        <w:tc>
          <w:tcPr>
            <w:tcW w:w="160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90</w:t>
            </w:r>
          </w:p>
        </w:tc>
        <w:tc>
          <w:tcPr>
            <w:tcW w:w="154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255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Наименование ЛПУ</w:t>
            </w:r>
          </w:p>
        </w:tc>
      </w:tr>
      <w:tr w:rsidR="006F51F5" w:rsidRPr="00734B65" w:rsidTr="000B6B2D">
        <w:tc>
          <w:tcPr>
            <w:tcW w:w="236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lpuAddress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com:lpuAddress</w:t>
            </w:r>
          </w:p>
        </w:tc>
        <w:tc>
          <w:tcPr>
            <w:tcW w:w="160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2000</w:t>
            </w:r>
          </w:p>
        </w:tc>
        <w:tc>
          <w:tcPr>
            <w:tcW w:w="154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255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Адрес ЛПУ</w:t>
            </w:r>
          </w:p>
        </w:tc>
      </w:tr>
      <w:tr w:rsidR="006F51F5" w:rsidRPr="00734B65" w:rsidTr="000B6B2D">
        <w:tc>
          <w:tcPr>
            <w:tcW w:w="236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lpuOgrn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org:ogrn</w:t>
            </w:r>
          </w:p>
        </w:tc>
        <w:tc>
          <w:tcPr>
            <w:tcW w:w="160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\d{13}</w:t>
            </w:r>
          </w:p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\d{15}</w:t>
            </w:r>
          </w:p>
        </w:tc>
        <w:tc>
          <w:tcPr>
            <w:tcW w:w="154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255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ОГРН ЛПУ</w:t>
            </w:r>
          </w:p>
        </w:tc>
      </w:tr>
      <w:tr w:rsidR="006F51F5" w:rsidRPr="00734B65" w:rsidTr="000B6B2D">
        <w:tc>
          <w:tcPr>
            <w:tcW w:w="236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birthday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60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4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255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Дата рождения застрахованного</w:t>
            </w:r>
          </w:p>
        </w:tc>
      </w:tr>
      <w:tr w:rsidR="006F51F5" w:rsidRPr="00734B65" w:rsidTr="000B6B2D">
        <w:tc>
          <w:tcPr>
            <w:tcW w:w="236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gender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xs:int</w:t>
            </w:r>
          </w:p>
        </w:tc>
        <w:tc>
          <w:tcPr>
            <w:tcW w:w="160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2550" w:type="dxa"/>
            <w:shd w:val="clear" w:color="auto" w:fill="auto"/>
          </w:tcPr>
          <w:p w:rsidR="006F51F5" w:rsidRPr="00734B65" w:rsidRDefault="006F51F5" w:rsidP="002C114F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Пол застрахованного</w:t>
            </w:r>
          </w:p>
          <w:p w:rsidR="006F51F5" w:rsidRPr="00734B65" w:rsidRDefault="006F51F5" w:rsidP="002C114F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-мужской</w:t>
            </w:r>
          </w:p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  <w:lang w:val="ru-RU"/>
              </w:rPr>
              <w:t>1</w:t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t>-женский</w:t>
            </w:r>
          </w:p>
        </w:tc>
      </w:tr>
      <w:tr w:rsidR="006F51F5" w:rsidRPr="00825021" w:rsidTr="000B6B2D">
        <w:tc>
          <w:tcPr>
            <w:tcW w:w="236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reason1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com:dictCode</w:t>
            </w:r>
          </w:p>
        </w:tc>
        <w:tc>
          <w:tcPr>
            <w:tcW w:w="160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6F51F5" w:rsidRPr="00734B65" w:rsidRDefault="006F51F5" w:rsidP="00787B7A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 xml:space="preserve">Макс.длинна: </w:t>
            </w:r>
            <w:r w:rsidR="00787B7A">
              <w:rPr>
                <w:sz w:val="22"/>
                <w:szCs w:val="22"/>
              </w:rPr>
              <w:t>2</w:t>
            </w:r>
          </w:p>
        </w:tc>
        <w:tc>
          <w:tcPr>
            <w:tcW w:w="154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255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Причина нетрудоспособности</w:t>
            </w:r>
          </w:p>
          <w:p w:rsidR="006F51F5" w:rsidRPr="006F51F5" w:rsidRDefault="006F51F5" w:rsidP="002C114F">
            <w:pPr>
              <w:rPr>
                <w:sz w:val="22"/>
                <w:szCs w:val="22"/>
                <w:lang w:val="ru-RU"/>
              </w:rPr>
            </w:pPr>
            <w:r w:rsidRPr="006F51F5">
              <w:rPr>
                <w:sz w:val="22"/>
                <w:szCs w:val="22"/>
                <w:lang w:val="ru-RU"/>
              </w:rPr>
              <w:t>Значение из справочника</w:t>
            </w:r>
          </w:p>
        </w:tc>
      </w:tr>
      <w:tr w:rsidR="006F51F5" w:rsidRPr="00825021" w:rsidTr="000B6B2D">
        <w:tc>
          <w:tcPr>
            <w:tcW w:w="236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reason2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com:dictCode</w:t>
            </w:r>
          </w:p>
        </w:tc>
        <w:tc>
          <w:tcPr>
            <w:tcW w:w="160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3</w:t>
            </w:r>
          </w:p>
        </w:tc>
        <w:tc>
          <w:tcPr>
            <w:tcW w:w="154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255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Дополнительный код</w:t>
            </w:r>
          </w:p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Значение из справочника</w:t>
            </w:r>
          </w:p>
        </w:tc>
      </w:tr>
      <w:tr w:rsidR="006F51F5" w:rsidRPr="00825021" w:rsidTr="000B6B2D">
        <w:tc>
          <w:tcPr>
            <w:tcW w:w="236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diagnos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com:diagnosis</w:t>
            </w:r>
          </w:p>
        </w:tc>
        <w:tc>
          <w:tcPr>
            <w:tcW w:w="160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10</w:t>
            </w:r>
          </w:p>
        </w:tc>
        <w:tc>
          <w:tcPr>
            <w:tcW w:w="154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2550" w:type="dxa"/>
            <w:shd w:val="clear" w:color="auto" w:fill="auto"/>
          </w:tcPr>
          <w:p w:rsidR="006F51F5" w:rsidRPr="00CD407E" w:rsidRDefault="006F51F5" w:rsidP="002C114F">
            <w:pPr>
              <w:rPr>
                <w:sz w:val="22"/>
                <w:szCs w:val="22"/>
                <w:lang w:val="ru-RU"/>
              </w:rPr>
            </w:pPr>
            <w:r w:rsidRPr="00CD407E">
              <w:rPr>
                <w:sz w:val="22"/>
                <w:szCs w:val="22"/>
                <w:lang w:val="ru-RU"/>
              </w:rPr>
              <w:t>Диагноз</w:t>
            </w:r>
            <w:r w:rsidR="00CD407E" w:rsidRPr="00CD407E">
              <w:rPr>
                <w:sz w:val="22"/>
                <w:szCs w:val="22"/>
                <w:lang w:val="ru-RU"/>
              </w:rPr>
              <w:t xml:space="preserve"> МКБ-10</w:t>
            </w:r>
            <w:r w:rsidRPr="00CD407E">
              <w:rPr>
                <w:sz w:val="22"/>
                <w:szCs w:val="22"/>
                <w:lang w:val="ru-RU"/>
              </w:rPr>
              <w:t xml:space="preserve"> (значение справочника МКБ-10)</w:t>
            </w:r>
          </w:p>
        </w:tc>
      </w:tr>
      <w:tr w:rsidR="006F51F5" w:rsidRPr="00825021" w:rsidTr="000B6B2D">
        <w:tc>
          <w:tcPr>
            <w:tcW w:w="236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date1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60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4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255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Дата изменения причины нетрудоспособности, предполагаемая дата родов, дата начала путевки</w:t>
            </w:r>
          </w:p>
        </w:tc>
      </w:tr>
      <w:tr w:rsidR="006F51F5" w:rsidRPr="00734B65" w:rsidTr="000B6B2D">
        <w:tc>
          <w:tcPr>
            <w:tcW w:w="236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date2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60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4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255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Дата окончания путевки</w:t>
            </w:r>
          </w:p>
        </w:tc>
      </w:tr>
      <w:tr w:rsidR="006F51F5" w:rsidRPr="00734B65" w:rsidTr="000B6B2D">
        <w:tc>
          <w:tcPr>
            <w:tcW w:w="236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voucherNo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com:voucherNo</w:t>
            </w:r>
          </w:p>
        </w:tc>
        <w:tc>
          <w:tcPr>
            <w:tcW w:w="160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6F51F5" w:rsidRPr="00734B65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255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Номер путевки</w:t>
            </w:r>
          </w:p>
        </w:tc>
      </w:tr>
      <w:tr w:rsidR="006F51F5" w:rsidRPr="00825021" w:rsidTr="000B6B2D">
        <w:tc>
          <w:tcPr>
            <w:tcW w:w="236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voucherOgrn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org:ogrn</w:t>
            </w:r>
          </w:p>
        </w:tc>
        <w:tc>
          <w:tcPr>
            <w:tcW w:w="160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\d{13}</w:t>
            </w:r>
          </w:p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\d{15}</w:t>
            </w:r>
          </w:p>
        </w:tc>
        <w:tc>
          <w:tcPr>
            <w:tcW w:w="154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255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ОГРН санатория или клиники НИИ</w:t>
            </w:r>
          </w:p>
        </w:tc>
      </w:tr>
      <w:tr w:rsidR="006F51F5" w:rsidRPr="00825021" w:rsidTr="000B6B2D">
        <w:tc>
          <w:tcPr>
            <w:tcW w:w="236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servData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60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4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2550" w:type="dxa"/>
            <w:shd w:val="clear" w:color="auto" w:fill="auto"/>
          </w:tcPr>
          <w:p w:rsidR="006F51F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Сведения по уходу за больным членом семьи</w:t>
            </w:r>
          </w:p>
          <w:p w:rsidR="00BA5215" w:rsidRPr="00734B65" w:rsidRDefault="00BA5215" w:rsidP="002C114F">
            <w:pPr>
              <w:rPr>
                <w:sz w:val="22"/>
                <w:szCs w:val="22"/>
                <w:lang w:val="ru-RU"/>
              </w:rPr>
            </w:pPr>
            <w:r w:rsidRPr="00154F7E">
              <w:rPr>
                <w:szCs w:val="22"/>
                <w:lang w:val="ru-RU"/>
              </w:rPr>
              <w:t>Атрибутивный состав элемента представлен в Приложении 1 настоящего документа</w:t>
            </w:r>
          </w:p>
        </w:tc>
      </w:tr>
      <w:tr w:rsidR="006F51F5" w:rsidRPr="00734B65" w:rsidTr="000B6B2D">
        <w:tc>
          <w:tcPr>
            <w:tcW w:w="236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pregn12wFlag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xs:boolean</w:t>
            </w:r>
          </w:p>
        </w:tc>
        <w:tc>
          <w:tcPr>
            <w:tcW w:w="160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2550" w:type="dxa"/>
            <w:shd w:val="clear" w:color="auto" w:fill="auto"/>
          </w:tcPr>
          <w:p w:rsidR="006F51F5" w:rsidRPr="00734B65" w:rsidRDefault="006F51F5" w:rsidP="002C114F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 xml:space="preserve">Постановка на учет в ранние сроки </w:t>
            </w: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lastRenderedPageBreak/>
              <w:t>беременности (до 12 недель)</w:t>
            </w:r>
          </w:p>
          <w:p w:rsidR="006F51F5" w:rsidRPr="00734B65" w:rsidRDefault="006F51F5" w:rsidP="002C114F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-поставлена</w:t>
            </w:r>
          </w:p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  <w:lang w:val="ru-RU"/>
              </w:rPr>
              <w:t>0</w:t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t>-нет</w:t>
            </w:r>
          </w:p>
        </w:tc>
      </w:tr>
      <w:tr w:rsidR="006F51F5" w:rsidRPr="00734B65" w:rsidTr="000B6B2D">
        <w:tc>
          <w:tcPr>
            <w:tcW w:w="236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lastRenderedPageBreak/>
              <w:t>hospitalDt1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60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4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255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Находился в стационаре с</w:t>
            </w:r>
          </w:p>
        </w:tc>
      </w:tr>
      <w:tr w:rsidR="006F51F5" w:rsidRPr="00734B65" w:rsidTr="000B6B2D">
        <w:tc>
          <w:tcPr>
            <w:tcW w:w="236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hospitalDt2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60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4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255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Находился в стационаре по</w:t>
            </w:r>
          </w:p>
        </w:tc>
      </w:tr>
      <w:tr w:rsidR="006F51F5" w:rsidRPr="00734B65" w:rsidTr="000B6B2D">
        <w:tc>
          <w:tcPr>
            <w:tcW w:w="236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highlight w:val="yellow"/>
              </w:rPr>
            </w:pPr>
            <w:r w:rsidRPr="00734B65">
              <w:rPr>
                <w:sz w:val="22"/>
                <w:szCs w:val="22"/>
              </w:rPr>
              <w:t>hospitalBreach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com:HospitalBreachInfo</w:t>
            </w:r>
          </w:p>
        </w:tc>
        <w:tc>
          <w:tcPr>
            <w:tcW w:w="160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255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Сведения о нарушении режима</w:t>
            </w:r>
          </w:p>
        </w:tc>
      </w:tr>
      <w:tr w:rsidR="006F51F5" w:rsidRPr="00825021" w:rsidTr="000B6B2D">
        <w:tc>
          <w:tcPr>
            <w:tcW w:w="236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mseDt1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60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4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255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Дата направления в бюро МСЭ</w:t>
            </w:r>
          </w:p>
        </w:tc>
      </w:tr>
      <w:tr w:rsidR="006F51F5" w:rsidRPr="00825021" w:rsidTr="000B6B2D">
        <w:tc>
          <w:tcPr>
            <w:tcW w:w="236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mseDt2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60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4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255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Дата регистрации документов в бюро МСЭ</w:t>
            </w:r>
          </w:p>
        </w:tc>
      </w:tr>
      <w:tr w:rsidR="006F51F5" w:rsidRPr="00825021" w:rsidTr="000B6B2D">
        <w:tc>
          <w:tcPr>
            <w:tcW w:w="236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mseDt3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60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4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255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Дата освидетельствования в бюро МСЭ</w:t>
            </w:r>
          </w:p>
        </w:tc>
      </w:tr>
      <w:tr w:rsidR="006F51F5" w:rsidRPr="00825021" w:rsidTr="000B6B2D">
        <w:tc>
          <w:tcPr>
            <w:tcW w:w="236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mseInvalidGroup</w:t>
            </w:r>
          </w:p>
        </w:tc>
        <w:tc>
          <w:tcPr>
            <w:tcW w:w="2391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xs:int</w:t>
            </w:r>
          </w:p>
        </w:tc>
        <w:tc>
          <w:tcPr>
            <w:tcW w:w="160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</w:tcPr>
          <w:p w:rsidR="006F51F5" w:rsidRPr="00734B65" w:rsidRDefault="0056162B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</w:t>
            </w:r>
            <w:r w:rsidR="006F51F5" w:rsidRPr="00734B65">
              <w:rPr>
                <w:sz w:val="22"/>
                <w:szCs w:val="22"/>
              </w:rPr>
              <w:t>..1</w:t>
            </w:r>
            <w:bookmarkStart w:id="119" w:name="_GoBack"/>
            <w:bookmarkEnd w:id="119"/>
          </w:p>
        </w:tc>
        <w:tc>
          <w:tcPr>
            <w:tcW w:w="2550" w:type="dxa"/>
            <w:shd w:val="clear" w:color="auto" w:fill="auto"/>
          </w:tcPr>
          <w:p w:rsidR="006F51F5" w:rsidRPr="00734B65" w:rsidRDefault="006F51F5" w:rsidP="002C114F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Установлена/изменена группа инвалидности</w:t>
            </w:r>
          </w:p>
          <w:p w:rsidR="006F51F5" w:rsidRPr="00734B65" w:rsidRDefault="006F51F5" w:rsidP="002C114F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-первая группа</w:t>
            </w:r>
          </w:p>
          <w:p w:rsidR="006F51F5" w:rsidRPr="00734B65" w:rsidRDefault="006F51F5" w:rsidP="002C114F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-вторая группа</w:t>
            </w:r>
          </w:p>
          <w:p w:rsidR="006F51F5" w:rsidRDefault="006F51F5" w:rsidP="002C114F">
            <w:pPr>
              <w:rPr>
                <w:rFonts w:eastAsia="Times"/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3</w:t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t>-третья группа</w:t>
            </w:r>
          </w:p>
          <w:p w:rsidR="00E73290" w:rsidRPr="002C5F6A" w:rsidRDefault="00E73290" w:rsidP="002C114F">
            <w:pPr>
              <w:rPr>
                <w:sz w:val="22"/>
                <w:szCs w:val="22"/>
                <w:lang w:val="ru-RU"/>
              </w:rPr>
            </w:pPr>
            <w:r w:rsidRPr="00777844">
              <w:rPr>
                <w:rFonts w:eastAsia="Times"/>
                <w:sz w:val="22"/>
                <w:szCs w:val="22"/>
                <w:lang w:val="ru-RU"/>
              </w:rPr>
              <w:t>9</w:t>
            </w:r>
            <w:r>
              <w:rPr>
                <w:rFonts w:eastAsia="Times"/>
                <w:sz w:val="22"/>
                <w:szCs w:val="22"/>
                <w:lang w:val="ru-RU"/>
              </w:rPr>
              <w:t>-у</w:t>
            </w:r>
            <w:r w:rsidRPr="00777844">
              <w:rPr>
                <w:rFonts w:eastAsia="Times"/>
                <w:sz w:val="22"/>
                <w:szCs w:val="22"/>
                <w:lang w:val="ru-RU"/>
              </w:rPr>
              <w:t>становлена утрата профессиональной трудоспособности</w:t>
            </w:r>
          </w:p>
        </w:tc>
      </w:tr>
      <w:tr w:rsidR="000B6B2D" w:rsidRPr="0059533A" w:rsidTr="000B6B2D">
        <w:tc>
          <w:tcPr>
            <w:tcW w:w="2365" w:type="dxa"/>
            <w:shd w:val="clear" w:color="auto" w:fill="auto"/>
          </w:tcPr>
          <w:p w:rsidR="000B6B2D" w:rsidRPr="003C7A8C" w:rsidRDefault="000B6B2D" w:rsidP="000B6B2D">
            <w:pPr>
              <w:rPr>
                <w:sz w:val="22"/>
                <w:szCs w:val="22"/>
              </w:rPr>
            </w:pPr>
            <w:r w:rsidRPr="003C7A8C">
              <w:rPr>
                <w:sz w:val="22"/>
                <w:szCs w:val="22"/>
              </w:rPr>
              <w:t>mseInvalidLoss</w:t>
            </w:r>
          </w:p>
        </w:tc>
        <w:tc>
          <w:tcPr>
            <w:tcW w:w="2391" w:type="dxa"/>
            <w:shd w:val="clear" w:color="auto" w:fill="auto"/>
          </w:tcPr>
          <w:p w:rsidR="000B6B2D" w:rsidRPr="003C7A8C" w:rsidRDefault="000B6B2D" w:rsidP="000B6B2D">
            <w:pPr>
              <w:rPr>
                <w:sz w:val="22"/>
                <w:szCs w:val="22"/>
              </w:rPr>
            </w:pPr>
            <w:r w:rsidRPr="003C7A8C">
              <w:rPr>
                <w:sz w:val="22"/>
                <w:szCs w:val="22"/>
              </w:rPr>
              <w:t>xs:int</w:t>
            </w:r>
          </w:p>
        </w:tc>
        <w:tc>
          <w:tcPr>
            <w:tcW w:w="1602" w:type="dxa"/>
            <w:shd w:val="clear" w:color="auto" w:fill="auto"/>
          </w:tcPr>
          <w:p w:rsidR="000B6B2D" w:rsidRPr="003C7A8C" w:rsidRDefault="000B6B2D" w:rsidP="000B6B2D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</w:tcPr>
          <w:p w:rsidR="000B6B2D" w:rsidRPr="003C7A8C" w:rsidRDefault="000B6B2D" w:rsidP="000B6B2D">
            <w:pPr>
              <w:rPr>
                <w:sz w:val="22"/>
                <w:szCs w:val="22"/>
              </w:rPr>
            </w:pPr>
            <w:r w:rsidRPr="003C7A8C">
              <w:rPr>
                <w:sz w:val="22"/>
                <w:szCs w:val="22"/>
              </w:rPr>
              <w:t>0..1</w:t>
            </w:r>
          </w:p>
        </w:tc>
        <w:tc>
          <w:tcPr>
            <w:tcW w:w="2550" w:type="dxa"/>
            <w:shd w:val="clear" w:color="auto" w:fill="auto"/>
          </w:tcPr>
          <w:p w:rsidR="000B6B2D" w:rsidRPr="003C7A8C" w:rsidRDefault="00825021" w:rsidP="000B6B2D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lang w:val="ru-RU"/>
              </w:rPr>
            </w:pPr>
            <w:r w:rsidRPr="003C7A8C">
              <w:rPr>
                <w:rFonts w:ascii="Times New Roman" w:hAnsi="Times New Roman"/>
                <w:sz w:val="22"/>
                <w:lang w:val="ru-RU"/>
              </w:rPr>
              <w:t xml:space="preserve">Утрата профессиональной </w:t>
            </w:r>
            <w:r w:rsidR="000B6B2D" w:rsidRPr="003C7A8C">
              <w:rPr>
                <w:rFonts w:ascii="Times New Roman" w:hAnsi="Times New Roman"/>
                <w:sz w:val="22"/>
                <w:lang w:val="ru-RU"/>
              </w:rPr>
              <w:t>трудоспобности</w:t>
            </w:r>
          </w:p>
          <w:p w:rsidR="000B6B2D" w:rsidRPr="003C7A8C" w:rsidRDefault="000B6B2D" w:rsidP="000B6B2D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3C7A8C">
              <w:rPr>
                <w:rFonts w:ascii="Times New Roman" w:eastAsia="Times" w:hAnsi="Times New Roman"/>
                <w:sz w:val="22"/>
                <w:szCs w:val="22"/>
                <w:lang w:val="ru-RU"/>
              </w:rPr>
              <w:t>29 - установлена утрата профессиональной трудоспособности</w:t>
            </w:r>
          </w:p>
        </w:tc>
      </w:tr>
      <w:tr w:rsidR="000B6B2D" w:rsidRPr="00734B65" w:rsidTr="000B6B2D">
        <w:tc>
          <w:tcPr>
            <w:tcW w:w="2365" w:type="dxa"/>
            <w:shd w:val="clear" w:color="auto" w:fill="auto"/>
          </w:tcPr>
          <w:p w:rsidR="000B6B2D" w:rsidRPr="00734B65" w:rsidRDefault="000B6B2D" w:rsidP="000B6B2D">
            <w:pPr>
              <w:rPr>
                <w:sz w:val="22"/>
                <w:szCs w:val="22"/>
                <w:highlight w:val="yellow"/>
              </w:rPr>
            </w:pPr>
            <w:r w:rsidRPr="00734B65">
              <w:rPr>
                <w:sz w:val="22"/>
                <w:szCs w:val="22"/>
              </w:rPr>
              <w:t>treatPeriods</w:t>
            </w:r>
          </w:p>
        </w:tc>
        <w:tc>
          <w:tcPr>
            <w:tcW w:w="2391" w:type="dxa"/>
            <w:shd w:val="clear" w:color="auto" w:fill="auto"/>
          </w:tcPr>
          <w:p w:rsidR="000B6B2D" w:rsidRPr="00734B65" w:rsidRDefault="000B6B2D" w:rsidP="000B6B2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602" w:type="dxa"/>
            <w:shd w:val="clear" w:color="auto" w:fill="auto"/>
          </w:tcPr>
          <w:p w:rsidR="000B6B2D" w:rsidRPr="00734B65" w:rsidRDefault="000B6B2D" w:rsidP="000B6B2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42" w:type="dxa"/>
            <w:shd w:val="clear" w:color="auto" w:fill="auto"/>
          </w:tcPr>
          <w:p w:rsidR="000B6B2D" w:rsidRPr="00734B65" w:rsidRDefault="000B6B2D" w:rsidP="000B6B2D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2550" w:type="dxa"/>
            <w:shd w:val="clear" w:color="auto" w:fill="auto"/>
          </w:tcPr>
          <w:p w:rsidR="000B6B2D" w:rsidRPr="00734B65" w:rsidRDefault="000B6B2D" w:rsidP="000B6B2D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Сведения о периодах нетрудоспособности</w:t>
            </w:r>
          </w:p>
        </w:tc>
      </w:tr>
      <w:tr w:rsidR="000B6B2D" w:rsidRPr="00825021" w:rsidTr="000B6B2D">
        <w:tc>
          <w:tcPr>
            <w:tcW w:w="2365" w:type="dxa"/>
            <w:shd w:val="clear" w:color="auto" w:fill="auto"/>
          </w:tcPr>
          <w:p w:rsidR="000B6B2D" w:rsidRPr="00734B65" w:rsidRDefault="000B6B2D" w:rsidP="000B6B2D">
            <w:pPr>
              <w:rPr>
                <w:sz w:val="22"/>
                <w:szCs w:val="22"/>
                <w:highlight w:val="yellow"/>
              </w:rPr>
            </w:pPr>
            <w:r w:rsidRPr="00734B65">
              <w:rPr>
                <w:sz w:val="22"/>
                <w:szCs w:val="22"/>
              </w:rPr>
              <w:t>lnResult</w:t>
            </w:r>
          </w:p>
        </w:tc>
        <w:tc>
          <w:tcPr>
            <w:tcW w:w="2391" w:type="dxa"/>
            <w:shd w:val="clear" w:color="auto" w:fill="auto"/>
          </w:tcPr>
          <w:p w:rsidR="000B6B2D" w:rsidRPr="00734B65" w:rsidRDefault="000B6B2D" w:rsidP="000B6B2D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com:LnResult</w:t>
            </w:r>
          </w:p>
        </w:tc>
        <w:tc>
          <w:tcPr>
            <w:tcW w:w="1602" w:type="dxa"/>
            <w:shd w:val="clear" w:color="auto" w:fill="auto"/>
          </w:tcPr>
          <w:p w:rsidR="000B6B2D" w:rsidRPr="00734B65" w:rsidRDefault="000B6B2D" w:rsidP="000B6B2D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</w:tcPr>
          <w:p w:rsidR="000B6B2D" w:rsidRPr="00734B65" w:rsidRDefault="000B6B2D" w:rsidP="000B6B2D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2550" w:type="dxa"/>
            <w:shd w:val="clear" w:color="auto" w:fill="auto"/>
          </w:tcPr>
          <w:p w:rsidR="000B6B2D" w:rsidRPr="00734B65" w:rsidRDefault="000B6B2D" w:rsidP="000B6B2D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Сведения о результатах закрытия ЭЛН</w:t>
            </w:r>
          </w:p>
        </w:tc>
      </w:tr>
      <w:tr w:rsidR="000B6B2D" w:rsidRPr="00734B65" w:rsidTr="000B6B2D">
        <w:tc>
          <w:tcPr>
            <w:tcW w:w="2365" w:type="dxa"/>
            <w:shd w:val="clear" w:color="auto" w:fill="auto"/>
          </w:tcPr>
          <w:p w:rsidR="000B6B2D" w:rsidRPr="00734B65" w:rsidRDefault="000B6B2D" w:rsidP="000B6B2D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lnState</w:t>
            </w:r>
          </w:p>
        </w:tc>
        <w:tc>
          <w:tcPr>
            <w:tcW w:w="2391" w:type="dxa"/>
            <w:shd w:val="clear" w:color="auto" w:fill="auto"/>
          </w:tcPr>
          <w:p w:rsidR="000B6B2D" w:rsidRPr="00734B65" w:rsidRDefault="000B6B2D" w:rsidP="000B6B2D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com:lnState</w:t>
            </w:r>
          </w:p>
        </w:tc>
        <w:tc>
          <w:tcPr>
            <w:tcW w:w="1602" w:type="dxa"/>
            <w:shd w:val="clear" w:color="auto" w:fill="auto"/>
          </w:tcPr>
          <w:p w:rsidR="000B6B2D" w:rsidRPr="00734B65" w:rsidRDefault="000B6B2D" w:rsidP="000B6B2D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0B6B2D" w:rsidRPr="00734B65" w:rsidRDefault="000B6B2D" w:rsidP="000B6B2D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3</w:t>
            </w:r>
          </w:p>
        </w:tc>
        <w:tc>
          <w:tcPr>
            <w:tcW w:w="1542" w:type="dxa"/>
            <w:shd w:val="clear" w:color="auto" w:fill="auto"/>
          </w:tcPr>
          <w:p w:rsidR="000B6B2D" w:rsidRPr="00734B65" w:rsidRDefault="000B6B2D" w:rsidP="000B6B2D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2550" w:type="dxa"/>
            <w:shd w:val="clear" w:color="auto" w:fill="auto"/>
          </w:tcPr>
          <w:p w:rsidR="000B6B2D" w:rsidRPr="00734B65" w:rsidRDefault="000B6B2D" w:rsidP="000B6B2D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Статус ЭЛН</w:t>
            </w:r>
          </w:p>
        </w:tc>
      </w:tr>
      <w:tr w:rsidR="000B6B2D" w:rsidRPr="00734B65" w:rsidTr="000B6B2D">
        <w:tc>
          <w:tcPr>
            <w:tcW w:w="2365" w:type="dxa"/>
            <w:shd w:val="clear" w:color="auto" w:fill="auto"/>
          </w:tcPr>
          <w:p w:rsidR="000B6B2D" w:rsidRPr="00734B65" w:rsidRDefault="000B6B2D" w:rsidP="000B6B2D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lnHash</w:t>
            </w:r>
          </w:p>
        </w:tc>
        <w:tc>
          <w:tcPr>
            <w:tcW w:w="2391" w:type="dxa"/>
            <w:shd w:val="clear" w:color="auto" w:fill="auto"/>
          </w:tcPr>
          <w:p w:rsidR="000B6B2D" w:rsidRPr="00734B65" w:rsidRDefault="000B6B2D" w:rsidP="000B6B2D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com:lnHash</w:t>
            </w:r>
          </w:p>
        </w:tc>
        <w:tc>
          <w:tcPr>
            <w:tcW w:w="1602" w:type="dxa"/>
            <w:shd w:val="clear" w:color="auto" w:fill="auto"/>
          </w:tcPr>
          <w:p w:rsidR="000B6B2D" w:rsidRPr="00734B65" w:rsidRDefault="000B6B2D" w:rsidP="000B6B2D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0B6B2D" w:rsidRPr="00734B65" w:rsidRDefault="000B6B2D" w:rsidP="000B6B2D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32</w:t>
            </w:r>
          </w:p>
        </w:tc>
        <w:tc>
          <w:tcPr>
            <w:tcW w:w="1542" w:type="dxa"/>
            <w:shd w:val="clear" w:color="auto" w:fill="auto"/>
          </w:tcPr>
          <w:p w:rsidR="000B6B2D" w:rsidRPr="00734B65" w:rsidRDefault="000B6B2D" w:rsidP="000B6B2D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2550" w:type="dxa"/>
            <w:shd w:val="clear" w:color="auto" w:fill="auto"/>
          </w:tcPr>
          <w:p w:rsidR="000B6B2D" w:rsidRPr="00734B65" w:rsidRDefault="000B6B2D" w:rsidP="000B6B2D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Х</w:t>
            </w:r>
            <w:r w:rsidRPr="00734B65">
              <w:rPr>
                <w:sz w:val="22"/>
                <w:szCs w:val="22"/>
                <w:lang w:val="ru-RU"/>
              </w:rPr>
              <w:t>э</w:t>
            </w:r>
            <w:r w:rsidRPr="00734B65">
              <w:rPr>
                <w:sz w:val="22"/>
                <w:szCs w:val="22"/>
              </w:rPr>
              <w:t>ш ЭЛН</w:t>
            </w:r>
          </w:p>
        </w:tc>
      </w:tr>
      <w:tr w:rsidR="000B6B2D" w:rsidRPr="00734B65" w:rsidTr="000B6B2D">
        <w:tc>
          <w:tcPr>
            <w:tcW w:w="2365" w:type="dxa"/>
            <w:shd w:val="clear" w:color="auto" w:fill="auto"/>
          </w:tcPr>
          <w:p w:rsidR="000B6B2D" w:rsidRPr="00734B65" w:rsidRDefault="000B6B2D" w:rsidP="000B6B2D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previouslyIssuedCode</w:t>
            </w:r>
          </w:p>
        </w:tc>
        <w:tc>
          <w:tcPr>
            <w:tcW w:w="2391" w:type="dxa"/>
            <w:shd w:val="clear" w:color="auto" w:fill="auto"/>
          </w:tcPr>
          <w:p w:rsidR="000B6B2D" w:rsidRPr="00734B65" w:rsidRDefault="000B6B2D" w:rsidP="000B6B2D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com:lnCode</w:t>
            </w:r>
          </w:p>
        </w:tc>
        <w:tc>
          <w:tcPr>
            <w:tcW w:w="1602" w:type="dxa"/>
            <w:shd w:val="clear" w:color="auto" w:fill="auto"/>
          </w:tcPr>
          <w:p w:rsidR="000B6B2D" w:rsidRPr="00734B65" w:rsidRDefault="000B6B2D" w:rsidP="000B6B2D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0B6B2D" w:rsidRPr="00734B65" w:rsidRDefault="000B6B2D" w:rsidP="000B6B2D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</w:tcPr>
          <w:p w:rsidR="000B6B2D" w:rsidRPr="00734B65" w:rsidRDefault="000B6B2D" w:rsidP="000B6B2D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2550" w:type="dxa"/>
            <w:shd w:val="clear" w:color="auto" w:fill="auto"/>
          </w:tcPr>
          <w:p w:rsidR="000B6B2D" w:rsidRPr="00734B65" w:rsidRDefault="000B6B2D" w:rsidP="000B6B2D">
            <w:pPr>
              <w:rPr>
                <w:sz w:val="22"/>
                <w:szCs w:val="22"/>
              </w:rPr>
            </w:pPr>
            <w:r w:rsidRPr="00734B65">
              <w:rPr>
                <w:rFonts w:eastAsia="Times"/>
                <w:sz w:val="22"/>
                <w:szCs w:val="22"/>
              </w:rPr>
              <w:t>Взамен ранее сформированного № ЭЛН</w:t>
            </w:r>
          </w:p>
        </w:tc>
      </w:tr>
      <w:tr w:rsidR="000B6B2D" w:rsidRPr="00734B65" w:rsidTr="000B6B2D">
        <w:tc>
          <w:tcPr>
            <w:tcW w:w="2365" w:type="dxa"/>
            <w:shd w:val="clear" w:color="auto" w:fill="auto"/>
          </w:tcPr>
          <w:p w:rsidR="000B6B2D" w:rsidRPr="00734B65" w:rsidRDefault="000B6B2D" w:rsidP="000B6B2D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treatHistory</w:t>
            </w:r>
          </w:p>
        </w:tc>
        <w:tc>
          <w:tcPr>
            <w:tcW w:w="2391" w:type="dxa"/>
            <w:shd w:val="clear" w:color="auto" w:fill="auto"/>
          </w:tcPr>
          <w:p w:rsidR="000B6B2D" w:rsidRPr="00734B65" w:rsidRDefault="000B6B2D" w:rsidP="000B6B2D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xs:string</w:t>
            </w:r>
          </w:p>
        </w:tc>
        <w:tc>
          <w:tcPr>
            <w:tcW w:w="1602" w:type="dxa"/>
            <w:shd w:val="clear" w:color="auto" w:fill="auto"/>
          </w:tcPr>
          <w:p w:rsidR="000B6B2D" w:rsidRPr="00734B65" w:rsidRDefault="000B6B2D" w:rsidP="000B6B2D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</w:tcPr>
          <w:p w:rsidR="000B6B2D" w:rsidRPr="00734B65" w:rsidRDefault="000B6B2D" w:rsidP="000B6B2D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2550" w:type="dxa"/>
            <w:shd w:val="clear" w:color="auto" w:fill="auto"/>
          </w:tcPr>
          <w:p w:rsidR="000B6B2D" w:rsidRPr="00734B65" w:rsidRDefault="000B6B2D" w:rsidP="000B6B2D">
            <w:pPr>
              <w:rPr>
                <w:sz w:val="22"/>
                <w:szCs w:val="22"/>
              </w:rPr>
            </w:pPr>
            <w:r w:rsidRPr="00734B65">
              <w:rPr>
                <w:rFonts w:eastAsia="Times"/>
                <w:sz w:val="22"/>
                <w:szCs w:val="22"/>
              </w:rPr>
              <w:t>№ истории болезни</w:t>
            </w:r>
          </w:p>
        </w:tc>
      </w:tr>
      <w:tr w:rsidR="000B6B2D" w:rsidRPr="00734B65" w:rsidTr="000B6B2D">
        <w:tc>
          <w:tcPr>
            <w:tcW w:w="2365" w:type="dxa"/>
            <w:shd w:val="clear" w:color="auto" w:fill="auto"/>
          </w:tcPr>
          <w:p w:rsidR="000B6B2D" w:rsidRPr="00734B65" w:rsidRDefault="000B6B2D" w:rsidP="000B6B2D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intermittentMethodFlag</w:t>
            </w:r>
          </w:p>
        </w:tc>
        <w:tc>
          <w:tcPr>
            <w:tcW w:w="2391" w:type="dxa"/>
            <w:shd w:val="clear" w:color="auto" w:fill="auto"/>
          </w:tcPr>
          <w:p w:rsidR="000B6B2D" w:rsidRPr="00734B65" w:rsidRDefault="000B6B2D" w:rsidP="000B6B2D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xs:boolean</w:t>
            </w:r>
          </w:p>
        </w:tc>
        <w:tc>
          <w:tcPr>
            <w:tcW w:w="1602" w:type="dxa"/>
            <w:shd w:val="clear" w:color="auto" w:fill="auto"/>
          </w:tcPr>
          <w:p w:rsidR="000B6B2D" w:rsidRPr="00734B65" w:rsidRDefault="000B6B2D" w:rsidP="000B6B2D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</w:tcPr>
          <w:p w:rsidR="000B6B2D" w:rsidRPr="00734B65" w:rsidRDefault="000B6B2D" w:rsidP="000B6B2D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2550" w:type="dxa"/>
            <w:shd w:val="clear" w:color="auto" w:fill="auto"/>
          </w:tcPr>
          <w:p w:rsidR="000B6B2D" w:rsidRPr="00734B65" w:rsidRDefault="000B6B2D" w:rsidP="000B6B2D">
            <w:pPr>
              <w:rPr>
                <w:sz w:val="22"/>
                <w:szCs w:val="22"/>
              </w:rPr>
            </w:pPr>
            <w:r w:rsidRPr="00734B65">
              <w:rPr>
                <w:rFonts w:eastAsia="Times"/>
                <w:sz w:val="22"/>
                <w:szCs w:val="22"/>
              </w:rPr>
              <w:t>Признак «Прерывистый метод»</w:t>
            </w:r>
          </w:p>
        </w:tc>
      </w:tr>
    </w:tbl>
    <w:p w:rsidR="006F51F5" w:rsidRDefault="006F51F5" w:rsidP="006F51F5">
      <w:pPr>
        <w:pStyle w:val="af5"/>
      </w:pPr>
    </w:p>
    <w:p w:rsidR="006F51F5" w:rsidRPr="00623EC6" w:rsidRDefault="006F51F5" w:rsidP="006F51F5">
      <w:pPr>
        <w:pStyle w:val="20"/>
      </w:pPr>
      <w:bookmarkStart w:id="120" w:name="_Toc51249746"/>
      <w:bookmarkStart w:id="121" w:name="_Toc51765789"/>
      <w:r>
        <w:t xml:space="preserve">Атрибуты </w:t>
      </w:r>
      <w:r w:rsidR="00BA5215">
        <w:t>элемента</w:t>
      </w:r>
      <w:r>
        <w:t xml:space="preserve"> </w:t>
      </w:r>
      <w:bookmarkEnd w:id="120"/>
      <w:r w:rsidRPr="007A0EE4">
        <w:t>servData</w:t>
      </w:r>
      <w:bookmarkEnd w:id="12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3"/>
        <w:gridCol w:w="1819"/>
        <w:gridCol w:w="1616"/>
        <w:gridCol w:w="1711"/>
        <w:gridCol w:w="2921"/>
      </w:tblGrid>
      <w:tr w:rsidR="006F51F5" w:rsidRPr="00734B65" w:rsidTr="002C114F">
        <w:tc>
          <w:tcPr>
            <w:tcW w:w="2419" w:type="dxa"/>
            <w:shd w:val="clear" w:color="auto" w:fill="auto"/>
          </w:tcPr>
          <w:p w:rsidR="006F51F5" w:rsidRPr="00734B65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47" w:type="dxa"/>
            <w:shd w:val="clear" w:color="auto" w:fill="auto"/>
          </w:tcPr>
          <w:p w:rsidR="006F51F5" w:rsidRPr="00734B65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734B65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620" w:type="dxa"/>
            <w:shd w:val="clear" w:color="auto" w:fill="auto"/>
          </w:tcPr>
          <w:p w:rsidR="006F51F5" w:rsidRPr="00734B65" w:rsidRDefault="006F51F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38" w:type="dxa"/>
            <w:shd w:val="clear" w:color="auto" w:fill="auto"/>
          </w:tcPr>
          <w:p w:rsidR="006F51F5" w:rsidRPr="00734B65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734B65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52" w:type="dxa"/>
            <w:shd w:val="clear" w:color="auto" w:fill="auto"/>
          </w:tcPr>
          <w:p w:rsidR="006F51F5" w:rsidRPr="00734B65" w:rsidRDefault="006F51F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6F51F5" w:rsidRPr="00825021" w:rsidTr="002C114F">
        <w:tc>
          <w:tcPr>
            <w:tcW w:w="2419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lastRenderedPageBreak/>
              <w:t>servFullData</w:t>
            </w:r>
          </w:p>
        </w:tc>
        <w:tc>
          <w:tcPr>
            <w:tcW w:w="1847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servFullData</w:t>
            </w:r>
          </w:p>
        </w:tc>
        <w:tc>
          <w:tcPr>
            <w:tcW w:w="162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0..∞</w:t>
            </w:r>
          </w:p>
        </w:tc>
        <w:tc>
          <w:tcPr>
            <w:tcW w:w="3052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Сведения по уходу за больным членом семьи</w:t>
            </w:r>
          </w:p>
        </w:tc>
      </w:tr>
      <w:tr w:rsidR="006F51F5" w:rsidRPr="00825021" w:rsidTr="002C114F">
        <w:tc>
          <w:tcPr>
            <w:tcW w:w="2419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diagnosis</w:t>
            </w:r>
          </w:p>
        </w:tc>
        <w:tc>
          <w:tcPr>
            <w:tcW w:w="1847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com:diagnosis</w:t>
            </w:r>
          </w:p>
        </w:tc>
        <w:tc>
          <w:tcPr>
            <w:tcW w:w="162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10</w:t>
            </w:r>
          </w:p>
        </w:tc>
        <w:tc>
          <w:tcPr>
            <w:tcW w:w="1738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052" w:type="dxa"/>
            <w:shd w:val="clear" w:color="auto" w:fill="auto"/>
          </w:tcPr>
          <w:p w:rsidR="006F51F5" w:rsidRPr="00734B65" w:rsidRDefault="00BA5215" w:rsidP="00BA521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Диагноз </w:t>
            </w:r>
            <w:r w:rsidRPr="00734B65">
              <w:rPr>
                <w:sz w:val="22"/>
                <w:szCs w:val="22"/>
                <w:lang w:val="ru-RU"/>
              </w:rPr>
              <w:t xml:space="preserve">МКБ-10 </w:t>
            </w:r>
            <w:r w:rsidR="006F51F5" w:rsidRPr="00734B65">
              <w:rPr>
                <w:sz w:val="22"/>
                <w:szCs w:val="22"/>
                <w:lang w:val="ru-RU"/>
              </w:rPr>
              <w:t>(значение справочника МКБ-10)</w:t>
            </w:r>
          </w:p>
        </w:tc>
      </w:tr>
    </w:tbl>
    <w:p w:rsidR="006F51F5" w:rsidRDefault="006F51F5" w:rsidP="006F51F5">
      <w:pPr>
        <w:pStyle w:val="0"/>
        <w:ind w:firstLine="0"/>
      </w:pPr>
    </w:p>
    <w:p w:rsidR="006F51F5" w:rsidRPr="00623EC6" w:rsidRDefault="006F51F5" w:rsidP="006F51F5">
      <w:pPr>
        <w:pStyle w:val="20"/>
      </w:pPr>
      <w:bookmarkStart w:id="122" w:name="_Toc51249747"/>
      <w:bookmarkStart w:id="123" w:name="_Toc51765790"/>
      <w:r>
        <w:t xml:space="preserve">Атрибуты </w:t>
      </w:r>
      <w:r w:rsidRPr="00623EC6">
        <w:t xml:space="preserve">типа </w:t>
      </w:r>
      <w:bookmarkEnd w:id="122"/>
      <w:r w:rsidRPr="007A0EE4">
        <w:t>servFullData</w:t>
      </w:r>
      <w:bookmarkEnd w:id="12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1793"/>
        <w:gridCol w:w="1568"/>
        <w:gridCol w:w="1711"/>
        <w:gridCol w:w="2992"/>
      </w:tblGrid>
      <w:tr w:rsidR="006F51F5" w:rsidRPr="00734B65" w:rsidTr="002C114F">
        <w:trPr>
          <w:tblHeader/>
        </w:trPr>
        <w:tc>
          <w:tcPr>
            <w:tcW w:w="2429" w:type="dxa"/>
            <w:shd w:val="clear" w:color="auto" w:fill="auto"/>
          </w:tcPr>
          <w:p w:rsidR="006F51F5" w:rsidRPr="00734B65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6F51F5" w:rsidRPr="00734B65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734B65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6F51F5" w:rsidRPr="00734B65" w:rsidRDefault="006F51F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6F51F5" w:rsidRPr="00734B65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734B65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6F51F5" w:rsidRPr="00734B65" w:rsidRDefault="006F51F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6F51F5" w:rsidRPr="00825021" w:rsidTr="002C114F">
        <w:tc>
          <w:tcPr>
            <w:tcW w:w="2429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servRelationCode</w:t>
            </w:r>
          </w:p>
        </w:tc>
        <w:tc>
          <w:tcPr>
            <w:tcW w:w="1854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dictCode</w:t>
            </w:r>
          </w:p>
        </w:tc>
        <w:tc>
          <w:tcPr>
            <w:tcW w:w="1568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6F51F5" w:rsidRPr="00734B65" w:rsidRDefault="006F51F5" w:rsidP="002C114F">
            <w:pPr>
              <w:rPr>
                <w:rFonts w:eastAsia="Times"/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Родственная связь</w:t>
            </w:r>
          </w:p>
          <w:p w:rsidR="006F51F5" w:rsidRPr="00734B65" w:rsidRDefault="006F51F5" w:rsidP="002C114F">
            <w:pPr>
              <w:rPr>
                <w:rFonts w:eastAsia="Times"/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Заполняется из справочника</w:t>
            </w:r>
          </w:p>
        </w:tc>
      </w:tr>
      <w:tr w:rsidR="006F51F5" w:rsidRPr="00734B65" w:rsidTr="002C114F">
        <w:tc>
          <w:tcPr>
            <w:tcW w:w="2429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servDt1</w:t>
            </w:r>
          </w:p>
        </w:tc>
        <w:tc>
          <w:tcPr>
            <w:tcW w:w="1854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6F51F5" w:rsidRPr="00734B65" w:rsidRDefault="00DC504C" w:rsidP="00DC504C">
            <w:pPr>
              <w:rPr>
                <w:sz w:val="22"/>
                <w:szCs w:val="22"/>
                <w:lang w:val="ru-RU"/>
              </w:rPr>
            </w:pPr>
            <w:r>
              <w:rPr>
                <w:rFonts w:eastAsia="Times"/>
                <w:sz w:val="22"/>
                <w:szCs w:val="22"/>
                <w:lang w:val="ru-RU"/>
              </w:rPr>
              <w:t>Дата начала ухода за</w:t>
            </w:r>
          </w:p>
        </w:tc>
      </w:tr>
      <w:tr w:rsidR="006F51F5" w:rsidRPr="00734B65" w:rsidTr="002C114F">
        <w:tc>
          <w:tcPr>
            <w:tcW w:w="2429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servDt2</w:t>
            </w:r>
          </w:p>
        </w:tc>
        <w:tc>
          <w:tcPr>
            <w:tcW w:w="1854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6F51F5" w:rsidRPr="00734B65" w:rsidRDefault="00DC504C" w:rsidP="00DC504C">
            <w:pPr>
              <w:rPr>
                <w:sz w:val="22"/>
                <w:szCs w:val="22"/>
                <w:lang w:val="ru-RU"/>
              </w:rPr>
            </w:pPr>
            <w:r>
              <w:rPr>
                <w:rFonts w:eastAsia="Times"/>
                <w:sz w:val="22"/>
                <w:szCs w:val="22"/>
                <w:lang w:val="ru-RU"/>
              </w:rPr>
              <w:t>Дата окончания ухода</w:t>
            </w:r>
          </w:p>
        </w:tc>
      </w:tr>
      <w:tr w:rsidR="006F51F5" w:rsidRPr="00734B65" w:rsidTr="002C114F">
        <w:tc>
          <w:tcPr>
            <w:tcW w:w="2429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treatmentType</w:t>
            </w:r>
          </w:p>
        </w:tc>
        <w:tc>
          <w:tcPr>
            <w:tcW w:w="1854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dictCode</w:t>
            </w:r>
          </w:p>
        </w:tc>
        <w:tc>
          <w:tcPr>
            <w:tcW w:w="1568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6F51F5" w:rsidRPr="00734B65" w:rsidRDefault="00DC504C" w:rsidP="002C114F">
            <w:pPr>
              <w:rPr>
                <w:rFonts w:eastAsia="Times"/>
                <w:sz w:val="22"/>
                <w:szCs w:val="22"/>
                <w:lang w:val="ru-RU"/>
              </w:rPr>
            </w:pPr>
            <w:r w:rsidRPr="001B16C1">
              <w:rPr>
                <w:rFonts w:eastAsia="Times"/>
                <w:sz w:val="22"/>
                <w:lang w:val="ru-RU"/>
              </w:rPr>
              <w:t>Условия оказания медицинской помощи</w:t>
            </w:r>
            <w:r w:rsidRPr="001B16C1">
              <w:rPr>
                <w:rFonts w:eastAsia="Times"/>
                <w:sz w:val="20"/>
                <w:szCs w:val="22"/>
                <w:lang w:val="ru-RU"/>
              </w:rPr>
              <w:t xml:space="preserve"> </w:t>
            </w:r>
            <w:r w:rsidR="006F51F5" w:rsidRPr="00734B65">
              <w:rPr>
                <w:rFonts w:eastAsia="Times"/>
                <w:sz w:val="22"/>
                <w:szCs w:val="22"/>
                <w:lang w:val="ru-RU"/>
              </w:rPr>
              <w:t xml:space="preserve">Заполняется из справочника </w:t>
            </w:r>
          </w:p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fldChar w:fldCharType="begin"/>
            </w:r>
            <w:r w:rsidRPr="00734B65">
              <w:rPr>
                <w:sz w:val="22"/>
                <w:szCs w:val="22"/>
                <w:lang w:val="ru-RU"/>
              </w:rPr>
              <w:instrText xml:space="preserve"> REF _Ref51498826 \h </w:instrText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instrText xml:space="preserve"> \* MERGEFORMAT </w:instrText>
            </w:r>
            <w:r w:rsidRPr="00734B65">
              <w:rPr>
                <w:rFonts w:eastAsia="Times"/>
                <w:sz w:val="22"/>
                <w:szCs w:val="22"/>
                <w:lang w:val="ru-RU"/>
              </w:rPr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fldChar w:fldCharType="separate"/>
            </w:r>
            <w:r w:rsidRPr="00734B65">
              <w:rPr>
                <w:sz w:val="22"/>
                <w:szCs w:val="22"/>
              </w:rPr>
              <w:t>8.1</w:t>
            </w:r>
            <w:r w:rsidRPr="00734B65">
              <w:rPr>
                <w:sz w:val="22"/>
                <w:szCs w:val="22"/>
                <w:lang w:val="ru-RU"/>
              </w:rPr>
              <w:t>0</w:t>
            </w:r>
            <w:r w:rsidRPr="00734B65">
              <w:rPr>
                <w:sz w:val="22"/>
                <w:szCs w:val="22"/>
              </w:rPr>
              <w:t xml:space="preserve">. </w:t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t>Режимы лечения члена семьи</w:t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fldChar w:fldCharType="end"/>
            </w:r>
          </w:p>
        </w:tc>
      </w:tr>
      <w:tr w:rsidR="006F51F5" w:rsidRPr="00825021" w:rsidTr="002C114F">
        <w:tc>
          <w:tcPr>
            <w:tcW w:w="2429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surname</w:t>
            </w:r>
          </w:p>
        </w:tc>
        <w:tc>
          <w:tcPr>
            <w:tcW w:w="1854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surname</w:t>
            </w:r>
          </w:p>
        </w:tc>
        <w:tc>
          <w:tcPr>
            <w:tcW w:w="1568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Фамилия члена семьи, за которым осуществляется уход</w:t>
            </w:r>
          </w:p>
        </w:tc>
      </w:tr>
      <w:tr w:rsidR="006F51F5" w:rsidRPr="00825021" w:rsidTr="002C114F">
        <w:tc>
          <w:tcPr>
            <w:tcW w:w="2429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name</w:t>
            </w:r>
          </w:p>
        </w:tc>
        <w:tc>
          <w:tcPr>
            <w:tcW w:w="1854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name</w:t>
            </w:r>
          </w:p>
        </w:tc>
        <w:tc>
          <w:tcPr>
            <w:tcW w:w="1568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Имя члена семьи, за которым осуществляется уход</w:t>
            </w:r>
          </w:p>
        </w:tc>
      </w:tr>
      <w:tr w:rsidR="006F51F5" w:rsidRPr="00825021" w:rsidTr="002C114F">
        <w:tc>
          <w:tcPr>
            <w:tcW w:w="2429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patronymic</w:t>
            </w:r>
          </w:p>
        </w:tc>
        <w:tc>
          <w:tcPr>
            <w:tcW w:w="1854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patronymic</w:t>
            </w:r>
          </w:p>
        </w:tc>
        <w:tc>
          <w:tcPr>
            <w:tcW w:w="1568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Отчество члена семьи, за которым осуществляется уход</w:t>
            </w:r>
          </w:p>
        </w:tc>
      </w:tr>
      <w:tr w:rsidR="006F51F5" w:rsidRPr="00825021" w:rsidTr="002C114F">
        <w:tc>
          <w:tcPr>
            <w:tcW w:w="2429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birthday</w:t>
            </w:r>
          </w:p>
        </w:tc>
        <w:tc>
          <w:tcPr>
            <w:tcW w:w="1854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Дата рождения члена семьи, за которым осуществляется уход</w:t>
            </w:r>
          </w:p>
        </w:tc>
      </w:tr>
      <w:tr w:rsidR="006F51F5" w:rsidRPr="00825021" w:rsidTr="002C114F">
        <w:tc>
          <w:tcPr>
            <w:tcW w:w="2429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reason1</w:t>
            </w:r>
          </w:p>
        </w:tc>
        <w:tc>
          <w:tcPr>
            <w:tcW w:w="1854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dictCode</w:t>
            </w:r>
          </w:p>
        </w:tc>
        <w:tc>
          <w:tcPr>
            <w:tcW w:w="1568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6F51F5" w:rsidRPr="00734B65" w:rsidRDefault="00B16488" w:rsidP="002C114F">
            <w:pPr>
              <w:rPr>
                <w:sz w:val="22"/>
                <w:szCs w:val="22"/>
                <w:lang w:val="ru-RU"/>
              </w:rPr>
            </w:pPr>
            <w:r w:rsidRPr="001B16C1">
              <w:rPr>
                <w:sz w:val="22"/>
                <w:szCs w:val="22"/>
                <w:lang w:val="ru-RU"/>
              </w:rPr>
              <w:t>Причина нетрудоспособности застрахованного лица при уходе за больным членом семьи</w:t>
            </w:r>
          </w:p>
        </w:tc>
      </w:tr>
      <w:tr w:rsidR="006F51F5" w:rsidRPr="00825021" w:rsidTr="002C114F">
        <w:tc>
          <w:tcPr>
            <w:tcW w:w="2429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snils</w:t>
            </w:r>
          </w:p>
        </w:tc>
        <w:tc>
          <w:tcPr>
            <w:tcW w:w="1854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p:snils</w:t>
            </w:r>
          </w:p>
        </w:tc>
        <w:tc>
          <w:tcPr>
            <w:tcW w:w="1568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6F51F5" w:rsidRPr="00734B65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6F51F5" w:rsidRPr="00734B65" w:rsidRDefault="006F51F5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СНИЛС члена семьи, за которым осуществляется уход</w:t>
            </w:r>
          </w:p>
        </w:tc>
      </w:tr>
    </w:tbl>
    <w:p w:rsidR="006F51F5" w:rsidRPr="00FD53F0" w:rsidRDefault="006F51F5" w:rsidP="006F51F5">
      <w:pPr>
        <w:pStyle w:val="af5"/>
      </w:pPr>
    </w:p>
    <w:p w:rsidR="006F51F5" w:rsidRPr="005472F7" w:rsidRDefault="006F51F5" w:rsidP="006F51F5">
      <w:pPr>
        <w:pStyle w:val="20"/>
      </w:pPr>
      <w:bookmarkStart w:id="124" w:name="_Toc51249748"/>
      <w:bookmarkStart w:id="125" w:name="_Toc51765791"/>
      <w:r>
        <w:t>Атрибуты типа</w:t>
      </w:r>
      <w:r w:rsidRPr="00623EC6">
        <w:t xml:space="preserve"> </w:t>
      </w:r>
      <w:bookmarkEnd w:id="124"/>
      <w:r w:rsidRPr="00F829B0">
        <w:t>HospitalBreachInfo</w:t>
      </w:r>
      <w:bookmarkEnd w:id="12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7"/>
        <w:gridCol w:w="1808"/>
        <w:gridCol w:w="1568"/>
        <w:gridCol w:w="1719"/>
        <w:gridCol w:w="2958"/>
      </w:tblGrid>
      <w:tr w:rsidR="006F51F5" w:rsidRPr="009044BD" w:rsidTr="002C114F">
        <w:tc>
          <w:tcPr>
            <w:tcW w:w="2429" w:type="dxa"/>
            <w:shd w:val="clear" w:color="auto" w:fill="auto"/>
          </w:tcPr>
          <w:p w:rsidR="006F51F5" w:rsidRPr="009044BD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6F51F5" w:rsidRPr="009044BD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6F51F5" w:rsidRPr="009044BD" w:rsidRDefault="006F51F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6F51F5" w:rsidRPr="009044BD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6F51F5" w:rsidRPr="009044BD" w:rsidRDefault="006F51F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6F51F5" w:rsidRPr="00825021" w:rsidTr="002C114F">
        <w:tc>
          <w:tcPr>
            <w:tcW w:w="2429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hospitalBreachCode</w:t>
            </w:r>
          </w:p>
        </w:tc>
        <w:tc>
          <w:tcPr>
            <w:tcW w:w="1854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dictCode</w:t>
            </w:r>
          </w:p>
        </w:tc>
        <w:tc>
          <w:tcPr>
            <w:tcW w:w="1568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Код нарушения</w:t>
            </w:r>
          </w:p>
          <w:p w:rsidR="006F51F5" w:rsidRPr="009044BD" w:rsidRDefault="006F51F5" w:rsidP="002C114F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Заполняется из справочника</w:t>
            </w:r>
          </w:p>
          <w:p w:rsidR="006F51F5" w:rsidRPr="009044BD" w:rsidRDefault="006F51F5" w:rsidP="002C114F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fldChar w:fldCharType="begin"/>
            </w:r>
            <w:r w:rsidRPr="009044BD">
              <w:rPr>
                <w:sz w:val="22"/>
                <w:szCs w:val="22"/>
                <w:lang w:val="ru-RU"/>
              </w:rPr>
              <w:instrText xml:space="preserve"> REF _Ref51499033 \h </w:instrText>
            </w:r>
            <w:r>
              <w:rPr>
                <w:sz w:val="22"/>
                <w:szCs w:val="22"/>
                <w:lang w:val="ru-RU"/>
              </w:rPr>
              <w:instrText xml:space="preserve"> \* MERGEFORMAT </w:instrText>
            </w:r>
            <w:r w:rsidRPr="009044BD">
              <w:rPr>
                <w:sz w:val="22"/>
                <w:szCs w:val="22"/>
                <w:lang w:val="ru-RU"/>
              </w:rPr>
            </w:r>
            <w:r w:rsidRPr="009044BD">
              <w:rPr>
                <w:sz w:val="22"/>
                <w:szCs w:val="22"/>
                <w:lang w:val="ru-RU"/>
              </w:rPr>
              <w:fldChar w:fldCharType="separate"/>
            </w:r>
            <w:r w:rsidRPr="009044BD">
              <w:rPr>
                <w:sz w:val="22"/>
                <w:szCs w:val="22"/>
                <w:lang w:val="ru-RU"/>
              </w:rPr>
              <w:t>8.4. Типы нарушений</w:t>
            </w:r>
            <w:r w:rsidRPr="009044BD">
              <w:rPr>
                <w:sz w:val="22"/>
                <w:szCs w:val="22"/>
                <w:lang w:val="ru-RU"/>
              </w:rPr>
              <w:fldChar w:fldCharType="end"/>
            </w:r>
          </w:p>
        </w:tc>
      </w:tr>
      <w:tr w:rsidR="006F51F5" w:rsidRPr="009044BD" w:rsidTr="002C114F">
        <w:tc>
          <w:tcPr>
            <w:tcW w:w="2429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hospitalBreachDt</w:t>
            </w:r>
          </w:p>
        </w:tc>
        <w:tc>
          <w:tcPr>
            <w:tcW w:w="1854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6F51F5" w:rsidRPr="009044BD" w:rsidRDefault="006F51F5" w:rsidP="002C114F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Дата нарушения режима</w:t>
            </w:r>
          </w:p>
        </w:tc>
      </w:tr>
    </w:tbl>
    <w:p w:rsidR="006F51F5" w:rsidRDefault="006F51F5" w:rsidP="006F51F5">
      <w:pPr>
        <w:pStyle w:val="0"/>
      </w:pPr>
      <w:bookmarkStart w:id="126" w:name="_Toc51500472"/>
    </w:p>
    <w:p w:rsidR="006F51F5" w:rsidRDefault="006F51F5" w:rsidP="006F51F5">
      <w:pPr>
        <w:pStyle w:val="20"/>
      </w:pPr>
      <w:bookmarkStart w:id="127" w:name="_Toc51765792"/>
      <w:r w:rsidRPr="007A0EE4">
        <w:t xml:space="preserve">Атрибуты </w:t>
      </w:r>
      <w:r w:rsidR="00BA5215">
        <w:t>элемента</w:t>
      </w:r>
      <w:r w:rsidR="00E427A0">
        <w:t xml:space="preserve"> </w:t>
      </w:r>
      <w:r w:rsidRPr="00667D41">
        <w:t>treatPeriods</w:t>
      </w:r>
      <w:bookmarkEnd w:id="126"/>
      <w:bookmarkEnd w:id="12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1826"/>
        <w:gridCol w:w="1568"/>
        <w:gridCol w:w="1705"/>
        <w:gridCol w:w="2974"/>
      </w:tblGrid>
      <w:tr w:rsidR="006F51F5" w:rsidRPr="00947B5C" w:rsidTr="002C114F">
        <w:trPr>
          <w:tblHeader/>
        </w:trPr>
        <w:tc>
          <w:tcPr>
            <w:tcW w:w="2429" w:type="dxa"/>
            <w:shd w:val="clear" w:color="auto" w:fill="auto"/>
          </w:tcPr>
          <w:p w:rsidR="006F51F5" w:rsidRPr="00947B5C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6F51F5" w:rsidRPr="00947B5C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6F51F5" w:rsidRPr="00AC5ABE" w:rsidRDefault="006F51F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6F51F5" w:rsidRPr="00947B5C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6F51F5" w:rsidRPr="00AC5ABE" w:rsidRDefault="006F51F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6F51F5" w:rsidRPr="00F829B0" w:rsidTr="002C114F">
        <w:tc>
          <w:tcPr>
            <w:tcW w:w="2429" w:type="dxa"/>
            <w:shd w:val="clear" w:color="auto" w:fill="auto"/>
          </w:tcPr>
          <w:p w:rsidR="006F51F5" w:rsidRPr="00947B5C" w:rsidRDefault="00243082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6F51F5" w:rsidRPr="00857228">
              <w:rPr>
                <w:sz w:val="22"/>
                <w:szCs w:val="22"/>
              </w:rPr>
              <w:t>reatFullPeriod</w:t>
            </w:r>
          </w:p>
        </w:tc>
        <w:tc>
          <w:tcPr>
            <w:tcW w:w="1854" w:type="dxa"/>
            <w:shd w:val="clear" w:color="auto" w:fill="auto"/>
          </w:tcPr>
          <w:p w:rsidR="006F51F5" w:rsidRPr="00A02DE4" w:rsidRDefault="006F51F5" w:rsidP="002C114F">
            <w:pPr>
              <w:rPr>
                <w:sz w:val="22"/>
                <w:szCs w:val="22"/>
              </w:rPr>
            </w:pPr>
            <w:r w:rsidRPr="00857228">
              <w:rPr>
                <w:sz w:val="22"/>
                <w:szCs w:val="22"/>
              </w:rPr>
              <w:t>TreatFullPeriod</w:t>
            </w:r>
          </w:p>
        </w:tc>
        <w:tc>
          <w:tcPr>
            <w:tcW w:w="1568" w:type="dxa"/>
            <w:shd w:val="clear" w:color="auto" w:fill="auto"/>
          </w:tcPr>
          <w:p w:rsidR="006F51F5" w:rsidRPr="00947B5C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857228" w:rsidRDefault="006F51F5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1..3</w:t>
            </w:r>
          </w:p>
        </w:tc>
        <w:tc>
          <w:tcPr>
            <w:tcW w:w="3080" w:type="dxa"/>
            <w:shd w:val="clear" w:color="auto" w:fill="auto"/>
          </w:tcPr>
          <w:p w:rsidR="006F51F5" w:rsidRPr="00F829B0" w:rsidRDefault="006F51F5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Сведения о периоде нетрудоспособности</w:t>
            </w:r>
          </w:p>
        </w:tc>
      </w:tr>
    </w:tbl>
    <w:p w:rsidR="006F51F5" w:rsidRPr="00857228" w:rsidRDefault="006F51F5" w:rsidP="006F51F5">
      <w:pPr>
        <w:pStyle w:val="Body"/>
        <w:rPr>
          <w:lang w:val="ru-RU"/>
        </w:rPr>
      </w:pPr>
    </w:p>
    <w:p w:rsidR="006F51F5" w:rsidRDefault="006F51F5" w:rsidP="006F51F5">
      <w:pPr>
        <w:pStyle w:val="20"/>
      </w:pPr>
      <w:bookmarkStart w:id="128" w:name="_Toc51500473"/>
      <w:bookmarkStart w:id="129" w:name="_Toc51765793"/>
      <w:r w:rsidRPr="007A0EE4">
        <w:lastRenderedPageBreak/>
        <w:t>А</w:t>
      </w:r>
      <w:r w:rsidRPr="008B1166">
        <w:t>трибуты типа TreatFullPeriod</w:t>
      </w:r>
      <w:bookmarkEnd w:id="128"/>
      <w:bookmarkEnd w:id="12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5"/>
        <w:gridCol w:w="1796"/>
        <w:gridCol w:w="1568"/>
        <w:gridCol w:w="1711"/>
        <w:gridCol w:w="2990"/>
      </w:tblGrid>
      <w:tr w:rsidR="006F51F5" w:rsidRPr="00947B5C" w:rsidTr="002C114F">
        <w:tc>
          <w:tcPr>
            <w:tcW w:w="2429" w:type="dxa"/>
            <w:shd w:val="clear" w:color="auto" w:fill="auto"/>
          </w:tcPr>
          <w:p w:rsidR="006F51F5" w:rsidRPr="00947B5C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6F51F5" w:rsidRPr="00947B5C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6F51F5" w:rsidRPr="00AC5ABE" w:rsidRDefault="006F51F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6F51F5" w:rsidRPr="00947B5C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6F51F5" w:rsidRPr="00AC5ABE" w:rsidRDefault="006F51F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6F51F5" w:rsidRPr="00947B5C" w:rsidTr="002C114F">
        <w:tc>
          <w:tcPr>
            <w:tcW w:w="2429" w:type="dxa"/>
            <w:shd w:val="clear" w:color="auto" w:fill="auto"/>
          </w:tcPr>
          <w:p w:rsidR="006F51F5" w:rsidRPr="00947B5C" w:rsidRDefault="006F51F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treatChairman</w:t>
            </w:r>
          </w:p>
        </w:tc>
        <w:tc>
          <w:tcPr>
            <w:tcW w:w="1854" w:type="dxa"/>
            <w:shd w:val="clear" w:color="auto" w:fill="auto"/>
          </w:tcPr>
          <w:p w:rsidR="006F51F5" w:rsidRPr="00A02DE4" w:rsidRDefault="006F51F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fio</w:t>
            </w:r>
          </w:p>
        </w:tc>
        <w:tc>
          <w:tcPr>
            <w:tcW w:w="1568" w:type="dxa"/>
            <w:shd w:val="clear" w:color="auto" w:fill="auto"/>
          </w:tcPr>
          <w:p w:rsidR="006F51F5" w:rsidRPr="00947B5C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E054CD" w:rsidRDefault="006F51F5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6F51F5" w:rsidRPr="00857228" w:rsidRDefault="006F51F5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ФИО председателя ВК</w:t>
            </w:r>
          </w:p>
        </w:tc>
      </w:tr>
      <w:tr w:rsidR="003D2EC3" w:rsidRPr="00825021" w:rsidTr="002C114F">
        <w:tc>
          <w:tcPr>
            <w:tcW w:w="2429" w:type="dxa"/>
            <w:shd w:val="clear" w:color="auto" w:fill="auto"/>
          </w:tcPr>
          <w:p w:rsidR="003D2EC3" w:rsidRDefault="003D2EC3" w:rsidP="00A421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treatChairman</w:t>
            </w:r>
            <w:r w:rsidRPr="004D39EB">
              <w:rPr>
                <w:sz w:val="22"/>
                <w:szCs w:val="22"/>
              </w:rPr>
              <w:t>Role</w:t>
            </w:r>
          </w:p>
        </w:tc>
        <w:tc>
          <w:tcPr>
            <w:tcW w:w="1854" w:type="dxa"/>
            <w:shd w:val="clear" w:color="auto" w:fill="auto"/>
          </w:tcPr>
          <w:p w:rsidR="003D2EC3" w:rsidRDefault="003D2EC3" w:rsidP="00A421A0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auto"/>
          </w:tcPr>
          <w:p w:rsidR="003D2EC3" w:rsidRPr="00947B5C" w:rsidRDefault="003D2EC3" w:rsidP="00A421A0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3D2EC3" w:rsidRDefault="003D2EC3" w:rsidP="00A421A0">
            <w:pPr>
              <w:rPr>
                <w:sz w:val="22"/>
                <w:szCs w:val="22"/>
              </w:rPr>
            </w:pPr>
          </w:p>
        </w:tc>
        <w:tc>
          <w:tcPr>
            <w:tcW w:w="3080" w:type="dxa"/>
            <w:shd w:val="clear" w:color="auto" w:fill="auto"/>
          </w:tcPr>
          <w:p w:rsidR="003D2EC3" w:rsidRDefault="003D2EC3" w:rsidP="00A421A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Должность председателя ВК</w:t>
            </w:r>
          </w:p>
          <w:p w:rsidR="003D2EC3" w:rsidRDefault="003D2EC3" w:rsidP="00A421A0">
            <w:pPr>
              <w:rPr>
                <w:sz w:val="22"/>
                <w:szCs w:val="22"/>
                <w:lang w:val="ru-RU"/>
              </w:rPr>
            </w:pPr>
            <w:r w:rsidRPr="007677A4">
              <w:rPr>
                <w:sz w:val="22"/>
                <w:szCs w:val="22"/>
                <w:lang w:val="ru-RU"/>
              </w:rPr>
              <w:t>Значение: ПРЕД ВК</w:t>
            </w:r>
          </w:p>
        </w:tc>
      </w:tr>
      <w:tr w:rsidR="003D2EC3" w:rsidRPr="00947B5C" w:rsidTr="002C114F">
        <w:tc>
          <w:tcPr>
            <w:tcW w:w="2429" w:type="dxa"/>
            <w:shd w:val="clear" w:color="auto" w:fill="auto"/>
          </w:tcPr>
          <w:p w:rsidR="003D2EC3" w:rsidRPr="00947B5C" w:rsidRDefault="003D2EC3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treatPeriod</w:t>
            </w:r>
          </w:p>
        </w:tc>
        <w:tc>
          <w:tcPr>
            <w:tcW w:w="1854" w:type="dxa"/>
            <w:shd w:val="clear" w:color="auto" w:fill="auto"/>
          </w:tcPr>
          <w:p w:rsidR="003D2EC3" w:rsidRPr="00A02DE4" w:rsidRDefault="003D2EC3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TreatPeriod</w:t>
            </w:r>
          </w:p>
        </w:tc>
        <w:tc>
          <w:tcPr>
            <w:tcW w:w="1568" w:type="dxa"/>
            <w:shd w:val="clear" w:color="auto" w:fill="auto"/>
          </w:tcPr>
          <w:p w:rsidR="003D2EC3" w:rsidRPr="00947B5C" w:rsidRDefault="003D2EC3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3D2EC3" w:rsidRPr="00E054CD" w:rsidRDefault="003D2EC3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3D2EC3" w:rsidRPr="00A02DE4" w:rsidRDefault="003D2EC3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 нетрудоспособности</w:t>
            </w:r>
          </w:p>
        </w:tc>
      </w:tr>
    </w:tbl>
    <w:p w:rsidR="006F51F5" w:rsidRPr="001B764C" w:rsidRDefault="006F51F5" w:rsidP="006F51F5">
      <w:pPr>
        <w:pStyle w:val="Body"/>
        <w:rPr>
          <w:lang w:val="ru-RU"/>
        </w:rPr>
      </w:pPr>
    </w:p>
    <w:p w:rsidR="006F51F5" w:rsidRDefault="006F51F5" w:rsidP="006F51F5">
      <w:pPr>
        <w:pStyle w:val="20"/>
      </w:pPr>
      <w:bookmarkStart w:id="130" w:name="_Toc51500474"/>
      <w:bookmarkStart w:id="131" w:name="_Toc51765794"/>
      <w:r w:rsidRPr="007A0EE4">
        <w:t>Атрибуты типа</w:t>
      </w:r>
      <w:r>
        <w:t xml:space="preserve"> </w:t>
      </w:r>
      <w:r w:rsidRPr="001B764C">
        <w:t>TreatPeriod</w:t>
      </w:r>
      <w:bookmarkEnd w:id="130"/>
      <w:bookmarkEnd w:id="13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1806"/>
        <w:gridCol w:w="1568"/>
        <w:gridCol w:w="1718"/>
        <w:gridCol w:w="2964"/>
      </w:tblGrid>
      <w:tr w:rsidR="006F51F5" w:rsidRPr="00857228" w:rsidTr="002C114F">
        <w:tc>
          <w:tcPr>
            <w:tcW w:w="2429" w:type="dxa"/>
            <w:shd w:val="clear" w:color="auto" w:fill="auto"/>
          </w:tcPr>
          <w:p w:rsidR="006F51F5" w:rsidRPr="00857228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857228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6F51F5" w:rsidRPr="00857228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857228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6F51F5" w:rsidRPr="00857228" w:rsidRDefault="006F51F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57228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6F51F5" w:rsidRPr="00857228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857228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6F51F5" w:rsidRPr="00857228" w:rsidRDefault="006F51F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57228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6F51F5" w:rsidRPr="00825021" w:rsidTr="002C114F">
        <w:tc>
          <w:tcPr>
            <w:tcW w:w="2429" w:type="dxa"/>
            <w:shd w:val="clear" w:color="auto" w:fill="auto"/>
          </w:tcPr>
          <w:p w:rsidR="006F51F5" w:rsidRPr="00857228" w:rsidRDefault="006F51F5" w:rsidP="002C114F">
            <w:pPr>
              <w:rPr>
                <w:sz w:val="22"/>
                <w:szCs w:val="22"/>
              </w:rPr>
            </w:pPr>
            <w:r w:rsidRPr="00857228">
              <w:rPr>
                <w:sz w:val="22"/>
                <w:szCs w:val="22"/>
              </w:rPr>
              <w:t>treatDt1</w:t>
            </w:r>
          </w:p>
        </w:tc>
        <w:tc>
          <w:tcPr>
            <w:tcW w:w="1854" w:type="dxa"/>
            <w:shd w:val="clear" w:color="auto" w:fill="auto"/>
          </w:tcPr>
          <w:p w:rsidR="006F51F5" w:rsidRPr="00857228" w:rsidRDefault="006F51F5" w:rsidP="002C114F">
            <w:pPr>
              <w:rPr>
                <w:sz w:val="22"/>
                <w:szCs w:val="22"/>
              </w:rPr>
            </w:pPr>
            <w:r w:rsidRPr="00857228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:rsidR="006F51F5" w:rsidRPr="00857228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857228" w:rsidRDefault="006F51F5" w:rsidP="002C114F">
            <w:pPr>
              <w:rPr>
                <w:sz w:val="22"/>
                <w:szCs w:val="22"/>
                <w:lang w:val="ru-RU"/>
              </w:rPr>
            </w:pPr>
            <w:r w:rsidRPr="00857228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6F51F5" w:rsidRPr="00857228" w:rsidRDefault="006F51F5" w:rsidP="002C114F">
            <w:pPr>
              <w:rPr>
                <w:sz w:val="22"/>
                <w:szCs w:val="22"/>
                <w:lang w:val="ru-RU"/>
              </w:rPr>
            </w:pPr>
            <w:r w:rsidRPr="00857228">
              <w:rPr>
                <w:rFonts w:eastAsia="Times"/>
                <w:sz w:val="22"/>
                <w:szCs w:val="22"/>
                <w:lang w:val="ru-RU"/>
              </w:rPr>
              <w:t>Дата начала освобождения от работы</w:t>
            </w:r>
          </w:p>
        </w:tc>
      </w:tr>
      <w:tr w:rsidR="006F51F5" w:rsidRPr="00825021" w:rsidTr="002C114F">
        <w:tc>
          <w:tcPr>
            <w:tcW w:w="2429" w:type="dxa"/>
            <w:shd w:val="clear" w:color="auto" w:fill="auto"/>
          </w:tcPr>
          <w:p w:rsidR="006F51F5" w:rsidRPr="00857228" w:rsidRDefault="006F51F5" w:rsidP="002C114F">
            <w:pPr>
              <w:rPr>
                <w:sz w:val="22"/>
                <w:szCs w:val="22"/>
              </w:rPr>
            </w:pPr>
            <w:r w:rsidRPr="00857228">
              <w:rPr>
                <w:sz w:val="22"/>
                <w:szCs w:val="22"/>
              </w:rPr>
              <w:t>treatDt2</w:t>
            </w:r>
          </w:p>
        </w:tc>
        <w:tc>
          <w:tcPr>
            <w:tcW w:w="1854" w:type="dxa"/>
            <w:shd w:val="clear" w:color="auto" w:fill="auto"/>
          </w:tcPr>
          <w:p w:rsidR="006F51F5" w:rsidRPr="00857228" w:rsidRDefault="006F51F5" w:rsidP="002C114F">
            <w:pPr>
              <w:rPr>
                <w:sz w:val="22"/>
                <w:szCs w:val="22"/>
              </w:rPr>
            </w:pPr>
            <w:r w:rsidRPr="00857228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:rsidR="006F51F5" w:rsidRPr="00857228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857228" w:rsidRDefault="006F51F5" w:rsidP="002C114F">
            <w:pPr>
              <w:rPr>
                <w:sz w:val="22"/>
                <w:szCs w:val="22"/>
                <w:lang w:val="ru-RU"/>
              </w:rPr>
            </w:pPr>
            <w:r w:rsidRPr="00857228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6F51F5" w:rsidRPr="00857228" w:rsidRDefault="006F51F5" w:rsidP="002C114F">
            <w:pPr>
              <w:rPr>
                <w:sz w:val="22"/>
                <w:szCs w:val="22"/>
                <w:lang w:val="ru-RU"/>
              </w:rPr>
            </w:pPr>
            <w:r w:rsidRPr="00857228">
              <w:rPr>
                <w:rFonts w:eastAsia="Times"/>
                <w:sz w:val="22"/>
                <w:szCs w:val="22"/>
                <w:lang w:val="ru-RU"/>
              </w:rPr>
              <w:t>Дата окончания освобождения от работы</w:t>
            </w:r>
          </w:p>
        </w:tc>
      </w:tr>
      <w:tr w:rsidR="006F51F5" w:rsidRPr="00857228" w:rsidTr="002C114F">
        <w:tc>
          <w:tcPr>
            <w:tcW w:w="2429" w:type="dxa"/>
            <w:shd w:val="clear" w:color="auto" w:fill="auto"/>
          </w:tcPr>
          <w:p w:rsidR="006F51F5" w:rsidRPr="00857228" w:rsidRDefault="006F51F5" w:rsidP="002C114F">
            <w:pPr>
              <w:rPr>
                <w:sz w:val="22"/>
                <w:szCs w:val="22"/>
              </w:rPr>
            </w:pPr>
            <w:r w:rsidRPr="00857228">
              <w:rPr>
                <w:sz w:val="22"/>
                <w:szCs w:val="22"/>
              </w:rPr>
              <w:t>treatDoctorRole</w:t>
            </w:r>
          </w:p>
        </w:tc>
        <w:tc>
          <w:tcPr>
            <w:tcW w:w="1854" w:type="dxa"/>
            <w:shd w:val="clear" w:color="auto" w:fill="auto"/>
          </w:tcPr>
          <w:p w:rsidR="006F51F5" w:rsidRPr="00857228" w:rsidRDefault="006F51F5" w:rsidP="002C114F">
            <w:pPr>
              <w:rPr>
                <w:sz w:val="22"/>
                <w:szCs w:val="22"/>
              </w:rPr>
            </w:pPr>
            <w:r w:rsidRPr="00857228">
              <w:rPr>
                <w:sz w:val="22"/>
                <w:szCs w:val="22"/>
              </w:rPr>
              <w:t>doctorRole</w:t>
            </w:r>
          </w:p>
        </w:tc>
        <w:tc>
          <w:tcPr>
            <w:tcW w:w="1568" w:type="dxa"/>
            <w:shd w:val="clear" w:color="auto" w:fill="auto"/>
          </w:tcPr>
          <w:p w:rsidR="006F51F5" w:rsidRPr="00857228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857228" w:rsidRDefault="006F51F5" w:rsidP="002C114F">
            <w:pPr>
              <w:rPr>
                <w:sz w:val="22"/>
                <w:szCs w:val="22"/>
                <w:lang w:val="ru-RU"/>
              </w:rPr>
            </w:pPr>
            <w:r w:rsidRPr="00857228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6F51F5" w:rsidRPr="00857228" w:rsidRDefault="006F51F5" w:rsidP="002C114F">
            <w:pPr>
              <w:rPr>
                <w:sz w:val="22"/>
                <w:szCs w:val="22"/>
                <w:lang w:val="ru-RU"/>
              </w:rPr>
            </w:pPr>
            <w:r w:rsidRPr="00857228">
              <w:rPr>
                <w:sz w:val="22"/>
                <w:szCs w:val="22"/>
                <w:lang w:val="ru-RU"/>
              </w:rPr>
              <w:t>Должность врача</w:t>
            </w:r>
          </w:p>
        </w:tc>
      </w:tr>
      <w:tr w:rsidR="00564D74" w:rsidRPr="00857228" w:rsidTr="002C114F">
        <w:tc>
          <w:tcPr>
            <w:tcW w:w="2429" w:type="dxa"/>
            <w:shd w:val="clear" w:color="auto" w:fill="auto"/>
          </w:tcPr>
          <w:p w:rsidR="00564D74" w:rsidRPr="00FA68BF" w:rsidRDefault="00564D74" w:rsidP="00A421A0">
            <w:pPr>
              <w:rPr>
                <w:sz w:val="22"/>
                <w:szCs w:val="22"/>
                <w:lang w:val="ru-RU"/>
              </w:rPr>
            </w:pPr>
            <w:r w:rsidRPr="00FA68BF">
              <w:rPr>
                <w:sz w:val="22"/>
              </w:rPr>
              <w:t>idDoctor</w:t>
            </w:r>
          </w:p>
        </w:tc>
        <w:tc>
          <w:tcPr>
            <w:tcW w:w="1854" w:type="dxa"/>
            <w:shd w:val="clear" w:color="auto" w:fill="auto"/>
          </w:tcPr>
          <w:p w:rsidR="00564D74" w:rsidRPr="00734B65" w:rsidRDefault="00564D74" w:rsidP="00A421A0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xs:string</w:t>
            </w:r>
          </w:p>
        </w:tc>
        <w:tc>
          <w:tcPr>
            <w:tcW w:w="1568" w:type="dxa"/>
            <w:shd w:val="clear" w:color="auto" w:fill="auto"/>
          </w:tcPr>
          <w:p w:rsidR="00564D74" w:rsidRPr="00734B65" w:rsidRDefault="00564D74" w:rsidP="00A421A0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564D74" w:rsidRPr="00734B65" w:rsidRDefault="00564D74" w:rsidP="00A421A0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564D74" w:rsidRPr="00857228" w:rsidRDefault="00564D74" w:rsidP="00A421A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Код врача</w:t>
            </w:r>
          </w:p>
        </w:tc>
      </w:tr>
      <w:tr w:rsidR="00564D74" w:rsidRPr="00857228" w:rsidTr="002C114F">
        <w:tc>
          <w:tcPr>
            <w:tcW w:w="2429" w:type="dxa"/>
            <w:shd w:val="clear" w:color="auto" w:fill="auto"/>
          </w:tcPr>
          <w:p w:rsidR="00564D74" w:rsidRPr="00857228" w:rsidRDefault="00564D74" w:rsidP="002C114F">
            <w:pPr>
              <w:rPr>
                <w:sz w:val="22"/>
                <w:szCs w:val="22"/>
              </w:rPr>
            </w:pPr>
            <w:r w:rsidRPr="00857228">
              <w:rPr>
                <w:sz w:val="22"/>
                <w:szCs w:val="22"/>
              </w:rPr>
              <w:t>treatDoctor</w:t>
            </w:r>
          </w:p>
        </w:tc>
        <w:tc>
          <w:tcPr>
            <w:tcW w:w="1854" w:type="dxa"/>
            <w:shd w:val="clear" w:color="auto" w:fill="auto"/>
          </w:tcPr>
          <w:p w:rsidR="00564D74" w:rsidRPr="00857228" w:rsidRDefault="00564D74" w:rsidP="002C114F">
            <w:pPr>
              <w:rPr>
                <w:sz w:val="22"/>
                <w:szCs w:val="22"/>
              </w:rPr>
            </w:pPr>
            <w:r w:rsidRPr="00857228">
              <w:rPr>
                <w:sz w:val="22"/>
                <w:szCs w:val="22"/>
              </w:rPr>
              <w:t>fio</w:t>
            </w:r>
          </w:p>
        </w:tc>
        <w:tc>
          <w:tcPr>
            <w:tcW w:w="1568" w:type="dxa"/>
            <w:shd w:val="clear" w:color="auto" w:fill="auto"/>
          </w:tcPr>
          <w:p w:rsidR="00564D74" w:rsidRPr="00857228" w:rsidRDefault="00564D74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564D74" w:rsidRPr="00857228" w:rsidRDefault="00564D74" w:rsidP="002C114F">
            <w:pPr>
              <w:rPr>
                <w:sz w:val="22"/>
                <w:szCs w:val="22"/>
                <w:lang w:val="ru-RU"/>
              </w:rPr>
            </w:pPr>
            <w:r w:rsidRPr="00857228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564D74" w:rsidRPr="00857228" w:rsidRDefault="00564D74" w:rsidP="002C114F">
            <w:pPr>
              <w:rPr>
                <w:sz w:val="22"/>
                <w:szCs w:val="22"/>
                <w:lang w:val="ru-RU"/>
              </w:rPr>
            </w:pPr>
            <w:r w:rsidRPr="00857228">
              <w:rPr>
                <w:sz w:val="22"/>
                <w:szCs w:val="22"/>
                <w:lang w:val="ru-RU"/>
              </w:rPr>
              <w:t>ФИО врача</w:t>
            </w:r>
          </w:p>
        </w:tc>
      </w:tr>
    </w:tbl>
    <w:p w:rsidR="006F51F5" w:rsidRDefault="006F51F5" w:rsidP="006F51F5">
      <w:pPr>
        <w:pStyle w:val="FreeForm"/>
        <w:tabs>
          <w:tab w:val="left" w:pos="90"/>
        </w:tabs>
        <w:spacing w:line="360" w:lineRule="auto"/>
        <w:ind w:left="15"/>
        <w:rPr>
          <w:rFonts w:ascii="Book Antiqua" w:eastAsia="Times" w:hAnsi="Times"/>
          <w:sz w:val="24"/>
          <w:szCs w:val="24"/>
        </w:rPr>
      </w:pPr>
    </w:p>
    <w:p w:rsidR="006F51F5" w:rsidRPr="001B764C" w:rsidRDefault="006F51F5" w:rsidP="006F51F5">
      <w:pPr>
        <w:pStyle w:val="20"/>
      </w:pPr>
      <w:bookmarkStart w:id="132" w:name="_Toc51500475"/>
      <w:bookmarkStart w:id="133" w:name="_Toc51765795"/>
      <w:r w:rsidRPr="007A0EE4">
        <w:t>Атрибуты типа</w:t>
      </w:r>
      <w:r>
        <w:t xml:space="preserve"> </w:t>
      </w:r>
      <w:r w:rsidRPr="001B764C">
        <w:t>LnResult</w:t>
      </w:r>
      <w:bookmarkEnd w:id="132"/>
      <w:bookmarkEnd w:id="13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1793"/>
        <w:gridCol w:w="1568"/>
        <w:gridCol w:w="1711"/>
        <w:gridCol w:w="2992"/>
      </w:tblGrid>
      <w:tr w:rsidR="006F51F5" w:rsidRPr="0052686A" w:rsidTr="002C114F">
        <w:tc>
          <w:tcPr>
            <w:tcW w:w="2429" w:type="dxa"/>
            <w:shd w:val="clear" w:color="auto" w:fill="auto"/>
          </w:tcPr>
          <w:p w:rsidR="006F51F5" w:rsidRPr="0052686A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52686A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6F51F5" w:rsidRPr="0052686A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52686A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6F51F5" w:rsidRPr="0052686A" w:rsidRDefault="006F51F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2686A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6F51F5" w:rsidRPr="0052686A" w:rsidRDefault="006F51F5" w:rsidP="002C114F">
            <w:pPr>
              <w:jc w:val="center"/>
              <w:rPr>
                <w:b/>
                <w:sz w:val="22"/>
                <w:szCs w:val="22"/>
              </w:rPr>
            </w:pPr>
            <w:r w:rsidRPr="0052686A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6F51F5" w:rsidRPr="0052686A" w:rsidRDefault="006F51F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2686A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6F51F5" w:rsidRPr="0052686A" w:rsidTr="002C114F">
        <w:tc>
          <w:tcPr>
            <w:tcW w:w="2429" w:type="dxa"/>
            <w:shd w:val="clear" w:color="auto" w:fill="auto"/>
          </w:tcPr>
          <w:p w:rsidR="006F51F5" w:rsidRPr="0052686A" w:rsidRDefault="006F51F5" w:rsidP="002C114F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returnDateLpu</w:t>
            </w:r>
          </w:p>
        </w:tc>
        <w:tc>
          <w:tcPr>
            <w:tcW w:w="1854" w:type="dxa"/>
            <w:shd w:val="clear" w:color="auto" w:fill="auto"/>
          </w:tcPr>
          <w:p w:rsidR="006F51F5" w:rsidRPr="0052686A" w:rsidRDefault="006F51F5" w:rsidP="002C114F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:rsidR="006F51F5" w:rsidRPr="0052686A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52686A" w:rsidRDefault="006F51F5" w:rsidP="002C114F">
            <w:pPr>
              <w:rPr>
                <w:sz w:val="22"/>
                <w:szCs w:val="22"/>
                <w:lang w:val="ru-RU"/>
              </w:rPr>
            </w:pPr>
            <w:r w:rsidRPr="0052686A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6F51F5" w:rsidRPr="0052686A" w:rsidRDefault="006F51F5" w:rsidP="002C114F">
            <w:pPr>
              <w:rPr>
                <w:sz w:val="22"/>
                <w:szCs w:val="22"/>
              </w:rPr>
            </w:pPr>
            <w:r w:rsidRPr="0052686A">
              <w:rPr>
                <w:rFonts w:eastAsia="Times"/>
                <w:sz w:val="22"/>
                <w:szCs w:val="22"/>
                <w:lang w:val="ru-RU"/>
              </w:rPr>
              <w:t>Приступить к работе с</w:t>
            </w:r>
          </w:p>
        </w:tc>
      </w:tr>
      <w:tr w:rsidR="006F51F5" w:rsidRPr="00825021" w:rsidTr="002C114F">
        <w:tc>
          <w:tcPr>
            <w:tcW w:w="2429" w:type="dxa"/>
            <w:shd w:val="clear" w:color="auto" w:fill="auto"/>
          </w:tcPr>
          <w:p w:rsidR="006F51F5" w:rsidRPr="0052686A" w:rsidRDefault="006F51F5" w:rsidP="002C114F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mseResult</w:t>
            </w:r>
          </w:p>
        </w:tc>
        <w:tc>
          <w:tcPr>
            <w:tcW w:w="1854" w:type="dxa"/>
            <w:shd w:val="clear" w:color="auto" w:fill="auto"/>
          </w:tcPr>
          <w:p w:rsidR="006F51F5" w:rsidRPr="0052686A" w:rsidRDefault="006F51F5" w:rsidP="002C114F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dictCode</w:t>
            </w:r>
          </w:p>
        </w:tc>
        <w:tc>
          <w:tcPr>
            <w:tcW w:w="1568" w:type="dxa"/>
            <w:shd w:val="clear" w:color="auto" w:fill="auto"/>
          </w:tcPr>
          <w:p w:rsidR="006F51F5" w:rsidRPr="0052686A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52686A" w:rsidRDefault="006F51F5" w:rsidP="002C114F">
            <w:pPr>
              <w:rPr>
                <w:sz w:val="22"/>
                <w:szCs w:val="22"/>
                <w:lang w:val="ru-RU"/>
              </w:rPr>
            </w:pPr>
            <w:r w:rsidRPr="0052686A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6F51F5" w:rsidRPr="0052686A" w:rsidRDefault="006F51F5" w:rsidP="002C114F">
            <w:pPr>
              <w:rPr>
                <w:sz w:val="22"/>
                <w:szCs w:val="22"/>
                <w:lang w:val="ru-RU"/>
              </w:rPr>
            </w:pPr>
            <w:r w:rsidRPr="0052686A">
              <w:rPr>
                <w:sz w:val="22"/>
                <w:szCs w:val="22"/>
                <w:lang w:val="ru-RU"/>
              </w:rPr>
              <w:t>Установлен/изменен статус нетрудоспособного (по другому это поле Иное)</w:t>
            </w:r>
          </w:p>
        </w:tc>
      </w:tr>
      <w:tr w:rsidR="006F51F5" w:rsidRPr="0052686A" w:rsidTr="002C114F">
        <w:tc>
          <w:tcPr>
            <w:tcW w:w="2429" w:type="dxa"/>
            <w:shd w:val="clear" w:color="auto" w:fill="auto"/>
          </w:tcPr>
          <w:p w:rsidR="006F51F5" w:rsidRPr="0052686A" w:rsidRDefault="006F51F5" w:rsidP="002C114F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otherStateDt</w:t>
            </w:r>
          </w:p>
        </w:tc>
        <w:tc>
          <w:tcPr>
            <w:tcW w:w="1854" w:type="dxa"/>
            <w:shd w:val="clear" w:color="auto" w:fill="auto"/>
          </w:tcPr>
          <w:p w:rsidR="006F51F5" w:rsidRPr="0052686A" w:rsidRDefault="006F51F5" w:rsidP="002C114F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:rsidR="006F51F5" w:rsidRPr="0052686A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52686A" w:rsidRDefault="006F51F5" w:rsidP="002C114F">
            <w:pPr>
              <w:rPr>
                <w:sz w:val="22"/>
                <w:szCs w:val="22"/>
                <w:lang w:val="ru-RU"/>
              </w:rPr>
            </w:pPr>
            <w:r w:rsidRPr="0052686A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6F51F5" w:rsidRPr="0052686A" w:rsidRDefault="006F51F5" w:rsidP="002C114F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Дата изменения состояния нетрудоспособного</w:t>
            </w:r>
          </w:p>
        </w:tc>
      </w:tr>
      <w:tr w:rsidR="006F51F5" w:rsidRPr="0052686A" w:rsidTr="002C114F">
        <w:tc>
          <w:tcPr>
            <w:tcW w:w="2429" w:type="dxa"/>
            <w:shd w:val="clear" w:color="auto" w:fill="auto"/>
          </w:tcPr>
          <w:p w:rsidR="006F51F5" w:rsidRPr="0052686A" w:rsidRDefault="006F51F5" w:rsidP="002C114F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nextLnCode</w:t>
            </w:r>
          </w:p>
        </w:tc>
        <w:tc>
          <w:tcPr>
            <w:tcW w:w="1854" w:type="dxa"/>
            <w:shd w:val="clear" w:color="auto" w:fill="auto"/>
          </w:tcPr>
          <w:p w:rsidR="006F51F5" w:rsidRPr="0052686A" w:rsidRDefault="006F51F5" w:rsidP="002C114F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lnCode</w:t>
            </w:r>
          </w:p>
        </w:tc>
        <w:tc>
          <w:tcPr>
            <w:tcW w:w="1568" w:type="dxa"/>
            <w:shd w:val="clear" w:color="auto" w:fill="auto"/>
          </w:tcPr>
          <w:p w:rsidR="006F51F5" w:rsidRPr="0052686A" w:rsidRDefault="006F51F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6F51F5" w:rsidRPr="0052686A" w:rsidRDefault="006F51F5" w:rsidP="002C114F">
            <w:pPr>
              <w:rPr>
                <w:sz w:val="22"/>
                <w:szCs w:val="22"/>
                <w:lang w:val="ru-RU"/>
              </w:rPr>
            </w:pPr>
            <w:r w:rsidRPr="0052686A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6F51F5" w:rsidRPr="0052686A" w:rsidRDefault="006F51F5" w:rsidP="002C114F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Номер следующего ЛН</w:t>
            </w:r>
          </w:p>
        </w:tc>
      </w:tr>
    </w:tbl>
    <w:p w:rsidR="006F51F5" w:rsidRDefault="006F51F5" w:rsidP="006F51F5">
      <w:pPr>
        <w:pStyle w:val="af5"/>
        <w:ind w:firstLine="0"/>
      </w:pPr>
    </w:p>
    <w:p w:rsidR="007829EE" w:rsidRDefault="00767625" w:rsidP="00767625">
      <w:pPr>
        <w:pStyle w:val="20"/>
      </w:pPr>
      <w:bookmarkStart w:id="134" w:name="_Toc51765796"/>
      <w:r w:rsidRPr="007A0EE4">
        <w:t>Атрибуты типа</w:t>
      </w:r>
      <w:r>
        <w:t xml:space="preserve"> </w:t>
      </w:r>
      <w:r w:rsidRPr="00767625">
        <w:t>PrParseFilelnMSEElement</w:t>
      </w:r>
      <w:bookmarkEnd w:id="13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0"/>
        <w:gridCol w:w="1798"/>
        <w:gridCol w:w="1568"/>
        <w:gridCol w:w="1723"/>
        <w:gridCol w:w="2961"/>
      </w:tblGrid>
      <w:tr w:rsidR="00767625" w:rsidRPr="00947B5C" w:rsidTr="002C114F">
        <w:tc>
          <w:tcPr>
            <w:tcW w:w="2429" w:type="dxa"/>
            <w:shd w:val="clear" w:color="auto" w:fill="auto"/>
          </w:tcPr>
          <w:p w:rsidR="00767625" w:rsidRPr="00947B5C" w:rsidRDefault="00767625" w:rsidP="002C11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767625" w:rsidRPr="00947B5C" w:rsidRDefault="00767625" w:rsidP="002C114F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767625" w:rsidRPr="00AC5ABE" w:rsidRDefault="0076762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767625" w:rsidRPr="00947B5C" w:rsidRDefault="00767625" w:rsidP="002C114F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767625" w:rsidRPr="00AC5ABE" w:rsidRDefault="0076762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767625" w:rsidRPr="00947B5C" w:rsidTr="002C114F">
        <w:tc>
          <w:tcPr>
            <w:tcW w:w="2429" w:type="dxa"/>
            <w:shd w:val="clear" w:color="auto" w:fill="auto"/>
          </w:tcPr>
          <w:p w:rsidR="00767625" w:rsidRPr="00947B5C" w:rsidRDefault="0076762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ogrn</w:t>
            </w:r>
          </w:p>
        </w:tc>
        <w:tc>
          <w:tcPr>
            <w:tcW w:w="1854" w:type="dxa"/>
            <w:shd w:val="clear" w:color="auto" w:fill="auto"/>
          </w:tcPr>
          <w:p w:rsidR="00767625" w:rsidRPr="00A02DE4" w:rsidRDefault="0076762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org:ogrn</w:t>
            </w:r>
          </w:p>
        </w:tc>
        <w:tc>
          <w:tcPr>
            <w:tcW w:w="1568" w:type="dxa"/>
            <w:shd w:val="clear" w:color="auto" w:fill="auto"/>
          </w:tcPr>
          <w:p w:rsidR="00767625" w:rsidRPr="00947B5C" w:rsidRDefault="00767625" w:rsidP="002C114F">
            <w:r>
              <w:rPr>
                <w:sz w:val="22"/>
                <w:szCs w:val="22"/>
              </w:rPr>
              <w:t>Тип: xs:string</w:t>
            </w:r>
          </w:p>
          <w:p w:rsidR="00767625" w:rsidRDefault="00767625" w:rsidP="002C114F">
            <w:r>
              <w:t>Паттерн: \d{13}</w:t>
            </w:r>
          </w:p>
          <w:p w:rsidR="00767625" w:rsidRPr="00947B5C" w:rsidRDefault="00767625" w:rsidP="002C114F">
            <w:pPr>
              <w:rPr>
                <w:sz w:val="22"/>
                <w:szCs w:val="22"/>
              </w:rPr>
            </w:pPr>
            <w:r>
              <w:t>Паттерн: \d{15}</w:t>
            </w:r>
          </w:p>
        </w:tc>
        <w:tc>
          <w:tcPr>
            <w:tcW w:w="1745" w:type="dxa"/>
            <w:shd w:val="clear" w:color="auto" w:fill="auto"/>
          </w:tcPr>
          <w:p w:rsidR="00767625" w:rsidRPr="00E054CD" w:rsidRDefault="00767625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767625" w:rsidRPr="00767625" w:rsidRDefault="00767625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ОГРН МСЭ</w:t>
            </w:r>
          </w:p>
        </w:tc>
      </w:tr>
      <w:tr w:rsidR="00767625" w:rsidRPr="00825021" w:rsidTr="002C114F">
        <w:tc>
          <w:tcPr>
            <w:tcW w:w="2429" w:type="dxa"/>
            <w:shd w:val="clear" w:color="auto" w:fill="auto"/>
          </w:tcPr>
          <w:p w:rsidR="00767625" w:rsidRPr="00947B5C" w:rsidRDefault="0076762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pXmlFile</w:t>
            </w:r>
          </w:p>
        </w:tc>
        <w:tc>
          <w:tcPr>
            <w:tcW w:w="1854" w:type="dxa"/>
            <w:shd w:val="clear" w:color="auto" w:fill="auto"/>
          </w:tcPr>
          <w:p w:rsidR="00767625" w:rsidRPr="00767625" w:rsidRDefault="00767625" w:rsidP="002C114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68" w:type="dxa"/>
            <w:shd w:val="clear" w:color="auto" w:fill="auto"/>
          </w:tcPr>
          <w:p w:rsidR="00767625" w:rsidRPr="00767625" w:rsidRDefault="00767625" w:rsidP="002C114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745" w:type="dxa"/>
            <w:shd w:val="clear" w:color="auto" w:fill="auto"/>
          </w:tcPr>
          <w:p w:rsidR="00767625" w:rsidRPr="00E054CD" w:rsidRDefault="00767625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767625" w:rsidRPr="00767625" w:rsidRDefault="00767625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Содержит элемент типа </w:t>
            </w:r>
            <w:r>
              <w:rPr>
                <w:sz w:val="22"/>
                <w:szCs w:val="22"/>
              </w:rPr>
              <w:t>tns</w:t>
            </w:r>
            <w:r w:rsidRPr="00767625">
              <w:rPr>
                <w:sz w:val="22"/>
                <w:szCs w:val="22"/>
                <w:lang w:val="ru-RU"/>
              </w:rPr>
              <w:t>:</w:t>
            </w:r>
            <w:r>
              <w:rPr>
                <w:sz w:val="22"/>
                <w:szCs w:val="22"/>
              </w:rPr>
              <w:t>Rowset</w:t>
            </w:r>
          </w:p>
        </w:tc>
      </w:tr>
    </w:tbl>
    <w:p w:rsidR="00767625" w:rsidRDefault="00767625" w:rsidP="00767625">
      <w:pPr>
        <w:pStyle w:val="af5"/>
      </w:pPr>
    </w:p>
    <w:p w:rsidR="00767625" w:rsidRDefault="00767625" w:rsidP="00767625">
      <w:pPr>
        <w:pStyle w:val="20"/>
      </w:pPr>
      <w:bookmarkStart w:id="135" w:name="_Toc51765797"/>
      <w:r w:rsidRPr="007A0EE4">
        <w:t>Атрибуты типа</w:t>
      </w:r>
      <w:r>
        <w:t xml:space="preserve"> </w:t>
      </w:r>
      <w:r w:rsidRPr="00767625">
        <w:t>pXmlFile</w:t>
      </w:r>
      <w:bookmarkEnd w:id="13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1809"/>
        <w:gridCol w:w="1568"/>
        <w:gridCol w:w="1721"/>
        <w:gridCol w:w="2953"/>
      </w:tblGrid>
      <w:tr w:rsidR="00767625" w:rsidRPr="00947B5C" w:rsidTr="002C114F">
        <w:tc>
          <w:tcPr>
            <w:tcW w:w="2429" w:type="dxa"/>
            <w:shd w:val="clear" w:color="auto" w:fill="auto"/>
          </w:tcPr>
          <w:p w:rsidR="00767625" w:rsidRPr="00947B5C" w:rsidRDefault="00767625" w:rsidP="002C11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767625" w:rsidRPr="00947B5C" w:rsidRDefault="00767625" w:rsidP="002C114F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767625" w:rsidRPr="00AC5ABE" w:rsidRDefault="0076762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767625" w:rsidRPr="00947B5C" w:rsidRDefault="00767625" w:rsidP="002C114F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767625" w:rsidRPr="00AC5ABE" w:rsidRDefault="0076762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767625" w:rsidRPr="00825021" w:rsidTr="002C114F">
        <w:tc>
          <w:tcPr>
            <w:tcW w:w="2429" w:type="dxa"/>
            <w:shd w:val="clear" w:color="auto" w:fill="auto"/>
          </w:tcPr>
          <w:p w:rsidR="00767625" w:rsidRPr="00947B5C" w:rsidRDefault="0076762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rowset</w:t>
            </w:r>
          </w:p>
        </w:tc>
        <w:tc>
          <w:tcPr>
            <w:tcW w:w="1854" w:type="dxa"/>
            <w:shd w:val="clear" w:color="auto" w:fill="auto"/>
          </w:tcPr>
          <w:p w:rsidR="00767625" w:rsidRPr="00A02DE4" w:rsidRDefault="0076762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tns:Rowset</w:t>
            </w:r>
          </w:p>
        </w:tc>
        <w:tc>
          <w:tcPr>
            <w:tcW w:w="1568" w:type="dxa"/>
            <w:shd w:val="clear" w:color="auto" w:fill="auto"/>
          </w:tcPr>
          <w:p w:rsidR="00767625" w:rsidRPr="00947B5C" w:rsidRDefault="00767625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767625" w:rsidRPr="00E054CD" w:rsidRDefault="00767625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767625" w:rsidRDefault="00767625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Сведения ЭЛН</w:t>
            </w:r>
          </w:p>
          <w:p w:rsidR="005A7A7D" w:rsidRPr="00767625" w:rsidRDefault="005A7A7D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Содержит элементы </w:t>
            </w:r>
            <w:r>
              <w:rPr>
                <w:sz w:val="22"/>
                <w:szCs w:val="22"/>
              </w:rPr>
              <w:t>row</w:t>
            </w:r>
          </w:p>
        </w:tc>
      </w:tr>
    </w:tbl>
    <w:p w:rsidR="00767625" w:rsidRDefault="00767625" w:rsidP="00767625">
      <w:pPr>
        <w:pStyle w:val="af5"/>
      </w:pPr>
    </w:p>
    <w:p w:rsidR="005A7A7D" w:rsidRDefault="005A7A7D" w:rsidP="005A7A7D">
      <w:pPr>
        <w:pStyle w:val="20"/>
      </w:pPr>
      <w:bookmarkStart w:id="136" w:name="_Toc51765798"/>
      <w:r w:rsidRPr="007A0EE4">
        <w:lastRenderedPageBreak/>
        <w:t>Атрибуты типа</w:t>
      </w:r>
      <w:r>
        <w:t xml:space="preserve"> </w:t>
      </w:r>
      <w:r w:rsidRPr="005A7A7D">
        <w:t>Rowset</w:t>
      </w:r>
      <w:bookmarkEnd w:id="13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2"/>
        <w:gridCol w:w="1783"/>
        <w:gridCol w:w="1568"/>
        <w:gridCol w:w="1725"/>
        <w:gridCol w:w="2972"/>
      </w:tblGrid>
      <w:tr w:rsidR="005A7A7D" w:rsidRPr="00947B5C" w:rsidTr="002C114F">
        <w:tc>
          <w:tcPr>
            <w:tcW w:w="2429" w:type="dxa"/>
            <w:shd w:val="clear" w:color="auto" w:fill="auto"/>
          </w:tcPr>
          <w:p w:rsidR="005A7A7D" w:rsidRPr="00947B5C" w:rsidRDefault="005A7A7D" w:rsidP="002C11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5A7A7D" w:rsidRPr="00947B5C" w:rsidRDefault="005A7A7D" w:rsidP="002C114F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5A7A7D" w:rsidRPr="00AC5ABE" w:rsidRDefault="005A7A7D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5A7A7D" w:rsidRPr="00947B5C" w:rsidRDefault="005A7A7D" w:rsidP="002C114F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5A7A7D" w:rsidRPr="00AC5ABE" w:rsidRDefault="005A7A7D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5A7A7D" w:rsidRPr="005A7A7D" w:rsidTr="002C114F">
        <w:tc>
          <w:tcPr>
            <w:tcW w:w="2429" w:type="dxa"/>
            <w:shd w:val="clear" w:color="auto" w:fill="auto"/>
          </w:tcPr>
          <w:p w:rsidR="005A7A7D" w:rsidRPr="00947B5C" w:rsidRDefault="005A7A7D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row</w:t>
            </w:r>
          </w:p>
        </w:tc>
        <w:tc>
          <w:tcPr>
            <w:tcW w:w="1854" w:type="dxa"/>
            <w:shd w:val="clear" w:color="auto" w:fill="auto"/>
          </w:tcPr>
          <w:p w:rsidR="005A7A7D" w:rsidRPr="00A02DE4" w:rsidRDefault="005A7A7D" w:rsidP="002C114F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auto"/>
          </w:tcPr>
          <w:p w:rsidR="005A7A7D" w:rsidRPr="00947B5C" w:rsidRDefault="005A7A7D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5A7A7D" w:rsidRPr="00E054CD" w:rsidRDefault="005A7A7D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0..30</w:t>
            </w:r>
          </w:p>
        </w:tc>
        <w:tc>
          <w:tcPr>
            <w:tcW w:w="3080" w:type="dxa"/>
            <w:shd w:val="clear" w:color="auto" w:fill="auto"/>
          </w:tcPr>
          <w:p w:rsidR="005A7A7D" w:rsidRDefault="005A7A7D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Сведения ЭЛН</w:t>
            </w:r>
          </w:p>
          <w:p w:rsidR="005A7A7D" w:rsidRPr="00767625" w:rsidRDefault="005A7A7D" w:rsidP="002C114F">
            <w:pPr>
              <w:rPr>
                <w:sz w:val="22"/>
                <w:szCs w:val="22"/>
                <w:lang w:val="ru-RU"/>
              </w:rPr>
            </w:pPr>
          </w:p>
        </w:tc>
      </w:tr>
    </w:tbl>
    <w:p w:rsidR="005A7A7D" w:rsidRPr="00767625" w:rsidRDefault="005A7A7D" w:rsidP="00767625">
      <w:pPr>
        <w:pStyle w:val="af5"/>
      </w:pPr>
    </w:p>
    <w:p w:rsidR="00767625" w:rsidRDefault="00767625" w:rsidP="00767625">
      <w:pPr>
        <w:pStyle w:val="20"/>
      </w:pPr>
      <w:bookmarkStart w:id="137" w:name="_Toc51765799"/>
      <w:r w:rsidRPr="007A0EE4">
        <w:t xml:space="preserve">Атрибуты </w:t>
      </w:r>
      <w:r w:rsidR="001340D6">
        <w:t>элемента</w:t>
      </w:r>
      <w:r>
        <w:t xml:space="preserve"> </w:t>
      </w:r>
      <w:r w:rsidR="005A7A7D">
        <w:rPr>
          <w:lang w:val="en-US"/>
        </w:rPr>
        <w:t>R</w:t>
      </w:r>
      <w:r w:rsidR="005A7A7D" w:rsidRPr="005A7A7D">
        <w:t>ow</w:t>
      </w:r>
      <w:bookmarkEnd w:id="13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1824"/>
        <w:gridCol w:w="1620"/>
        <w:gridCol w:w="1691"/>
        <w:gridCol w:w="2954"/>
      </w:tblGrid>
      <w:tr w:rsidR="00767625" w:rsidRPr="00947B5C" w:rsidTr="007D3B24">
        <w:trPr>
          <w:tblHeader/>
        </w:trPr>
        <w:tc>
          <w:tcPr>
            <w:tcW w:w="2421" w:type="dxa"/>
            <w:shd w:val="clear" w:color="auto" w:fill="auto"/>
          </w:tcPr>
          <w:p w:rsidR="00767625" w:rsidRPr="00947B5C" w:rsidRDefault="00767625" w:rsidP="002C11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0" w:type="dxa"/>
            <w:shd w:val="clear" w:color="auto" w:fill="auto"/>
          </w:tcPr>
          <w:p w:rsidR="00767625" w:rsidRPr="00947B5C" w:rsidRDefault="00767625" w:rsidP="002C114F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620" w:type="dxa"/>
            <w:shd w:val="clear" w:color="auto" w:fill="auto"/>
          </w:tcPr>
          <w:p w:rsidR="00767625" w:rsidRPr="00AC5ABE" w:rsidRDefault="0076762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38" w:type="dxa"/>
            <w:shd w:val="clear" w:color="auto" w:fill="auto"/>
          </w:tcPr>
          <w:p w:rsidR="00767625" w:rsidRPr="00947B5C" w:rsidRDefault="00767625" w:rsidP="002C114F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47" w:type="dxa"/>
            <w:shd w:val="clear" w:color="auto" w:fill="auto"/>
          </w:tcPr>
          <w:p w:rsidR="00767625" w:rsidRPr="00AC5ABE" w:rsidRDefault="00767625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767625" w:rsidRPr="00947B5C" w:rsidTr="00767625">
        <w:tc>
          <w:tcPr>
            <w:tcW w:w="2421" w:type="dxa"/>
            <w:shd w:val="clear" w:color="auto" w:fill="auto"/>
          </w:tcPr>
          <w:p w:rsidR="00767625" w:rsidRPr="00947B5C" w:rsidRDefault="0076762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snils</w:t>
            </w:r>
          </w:p>
        </w:tc>
        <w:tc>
          <w:tcPr>
            <w:tcW w:w="1850" w:type="dxa"/>
            <w:shd w:val="clear" w:color="auto" w:fill="auto"/>
          </w:tcPr>
          <w:p w:rsidR="00767625" w:rsidRPr="00A02DE4" w:rsidRDefault="0076762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p:snils</w:t>
            </w:r>
          </w:p>
        </w:tc>
        <w:tc>
          <w:tcPr>
            <w:tcW w:w="1620" w:type="dxa"/>
            <w:shd w:val="clear" w:color="auto" w:fill="auto"/>
          </w:tcPr>
          <w:p w:rsidR="00767625" w:rsidRPr="00947B5C" w:rsidRDefault="00767625" w:rsidP="002C114F">
            <w:r>
              <w:rPr>
                <w:sz w:val="22"/>
                <w:szCs w:val="22"/>
              </w:rPr>
              <w:t>Тип: xs:string</w:t>
            </w:r>
          </w:p>
          <w:p w:rsidR="00767625" w:rsidRPr="00947B5C" w:rsidRDefault="00767625" w:rsidP="002C114F">
            <w:pPr>
              <w:rPr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</w:tcPr>
          <w:p w:rsidR="00767625" w:rsidRPr="00E054CD" w:rsidRDefault="00767625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47" w:type="dxa"/>
            <w:shd w:val="clear" w:color="auto" w:fill="auto"/>
          </w:tcPr>
          <w:p w:rsidR="00767625" w:rsidRPr="007D3B24" w:rsidRDefault="007D3B24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СНИЛС</w:t>
            </w:r>
          </w:p>
        </w:tc>
      </w:tr>
      <w:tr w:rsidR="00767625" w:rsidRPr="00947B5C" w:rsidTr="00767625">
        <w:tc>
          <w:tcPr>
            <w:tcW w:w="2421" w:type="dxa"/>
            <w:shd w:val="clear" w:color="auto" w:fill="auto"/>
          </w:tcPr>
          <w:p w:rsidR="00767625" w:rsidRPr="00947B5C" w:rsidRDefault="0076762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lnCode</w:t>
            </w:r>
          </w:p>
        </w:tc>
        <w:tc>
          <w:tcPr>
            <w:tcW w:w="1850" w:type="dxa"/>
            <w:shd w:val="clear" w:color="auto" w:fill="auto"/>
          </w:tcPr>
          <w:p w:rsidR="00767625" w:rsidRPr="00A02DE4" w:rsidRDefault="0076762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com:lnCode</w:t>
            </w:r>
          </w:p>
        </w:tc>
        <w:tc>
          <w:tcPr>
            <w:tcW w:w="1620" w:type="dxa"/>
            <w:shd w:val="clear" w:color="auto" w:fill="auto"/>
          </w:tcPr>
          <w:p w:rsidR="00767625" w:rsidRPr="00947B5C" w:rsidRDefault="00767625" w:rsidP="002C114F">
            <w:r>
              <w:rPr>
                <w:sz w:val="22"/>
                <w:szCs w:val="22"/>
              </w:rPr>
              <w:t>Тип: xs:string</w:t>
            </w:r>
          </w:p>
          <w:p w:rsidR="00767625" w:rsidRPr="00947B5C" w:rsidRDefault="00767625" w:rsidP="002C114F">
            <w:pPr>
              <w:rPr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</w:tcPr>
          <w:p w:rsidR="00767625" w:rsidRPr="00E054CD" w:rsidRDefault="00767625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47" w:type="dxa"/>
            <w:shd w:val="clear" w:color="auto" w:fill="auto"/>
          </w:tcPr>
          <w:p w:rsidR="00767625" w:rsidRPr="00A02DE4" w:rsidRDefault="00767625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ЭЛН</w:t>
            </w:r>
          </w:p>
        </w:tc>
      </w:tr>
      <w:tr w:rsidR="007D3B24" w:rsidRPr="00825021" w:rsidTr="00767625">
        <w:tc>
          <w:tcPr>
            <w:tcW w:w="2421" w:type="dxa"/>
            <w:shd w:val="clear" w:color="auto" w:fill="auto"/>
          </w:tcPr>
          <w:p w:rsidR="007D3B24" w:rsidRPr="00947B5C" w:rsidRDefault="007D3B24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mseDt2</w:t>
            </w:r>
          </w:p>
        </w:tc>
        <w:tc>
          <w:tcPr>
            <w:tcW w:w="1850" w:type="dxa"/>
            <w:shd w:val="clear" w:color="auto" w:fill="auto"/>
          </w:tcPr>
          <w:p w:rsidR="007D3B24" w:rsidRPr="00A02DE4" w:rsidRDefault="007D3B24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com:simpleDate</w:t>
            </w:r>
          </w:p>
        </w:tc>
        <w:tc>
          <w:tcPr>
            <w:tcW w:w="1620" w:type="dxa"/>
            <w:shd w:val="clear" w:color="auto" w:fill="auto"/>
          </w:tcPr>
          <w:p w:rsidR="007D3B24" w:rsidRPr="00947B5C" w:rsidRDefault="007D3B24" w:rsidP="002C114F">
            <w:r>
              <w:rPr>
                <w:sz w:val="22"/>
                <w:szCs w:val="22"/>
              </w:rPr>
              <w:t>Тип: xs:date</w:t>
            </w:r>
          </w:p>
          <w:p w:rsidR="007D3B24" w:rsidRPr="00947B5C" w:rsidRDefault="007D3B24" w:rsidP="002C114F">
            <w:pPr>
              <w:rPr>
                <w:sz w:val="22"/>
                <w:szCs w:val="22"/>
              </w:rPr>
            </w:pPr>
            <w:r>
              <w:t>Паттерн: \d{4}-\d\d-\d\d</w:t>
            </w:r>
          </w:p>
        </w:tc>
        <w:tc>
          <w:tcPr>
            <w:tcW w:w="1738" w:type="dxa"/>
            <w:shd w:val="clear" w:color="auto" w:fill="auto"/>
          </w:tcPr>
          <w:p w:rsidR="007D3B24" w:rsidRPr="00E054CD" w:rsidRDefault="007D3B24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47" w:type="dxa"/>
            <w:shd w:val="clear" w:color="auto" w:fill="auto"/>
          </w:tcPr>
          <w:p w:rsidR="007D3B24" w:rsidRPr="00734B65" w:rsidRDefault="007D3B24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Дата регистрации документов в бюро МСЭ</w:t>
            </w:r>
          </w:p>
        </w:tc>
      </w:tr>
      <w:tr w:rsidR="007D3B24" w:rsidRPr="00825021" w:rsidTr="00767625">
        <w:tc>
          <w:tcPr>
            <w:tcW w:w="2421" w:type="dxa"/>
            <w:shd w:val="clear" w:color="auto" w:fill="auto"/>
          </w:tcPr>
          <w:p w:rsidR="007D3B24" w:rsidRPr="00947B5C" w:rsidRDefault="007D3B24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mseDt3</w:t>
            </w:r>
          </w:p>
        </w:tc>
        <w:tc>
          <w:tcPr>
            <w:tcW w:w="1850" w:type="dxa"/>
            <w:shd w:val="clear" w:color="auto" w:fill="auto"/>
          </w:tcPr>
          <w:p w:rsidR="007D3B24" w:rsidRPr="00A02DE4" w:rsidRDefault="007D3B24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com:simpleDate</w:t>
            </w:r>
          </w:p>
        </w:tc>
        <w:tc>
          <w:tcPr>
            <w:tcW w:w="1620" w:type="dxa"/>
            <w:shd w:val="clear" w:color="auto" w:fill="auto"/>
          </w:tcPr>
          <w:p w:rsidR="007D3B24" w:rsidRPr="00947B5C" w:rsidRDefault="007D3B24" w:rsidP="002C114F">
            <w:r>
              <w:rPr>
                <w:sz w:val="22"/>
                <w:szCs w:val="22"/>
              </w:rPr>
              <w:t>Тип: xs:date</w:t>
            </w:r>
          </w:p>
          <w:p w:rsidR="007D3B24" w:rsidRPr="00947B5C" w:rsidRDefault="007D3B24" w:rsidP="002C114F">
            <w:pPr>
              <w:rPr>
                <w:sz w:val="22"/>
                <w:szCs w:val="22"/>
              </w:rPr>
            </w:pPr>
            <w:r>
              <w:t>Паттерн: \d{4}-\d\d-\d\d</w:t>
            </w:r>
          </w:p>
        </w:tc>
        <w:tc>
          <w:tcPr>
            <w:tcW w:w="1738" w:type="dxa"/>
            <w:shd w:val="clear" w:color="auto" w:fill="auto"/>
          </w:tcPr>
          <w:p w:rsidR="007D3B24" w:rsidRPr="00E054CD" w:rsidRDefault="007D3B24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47" w:type="dxa"/>
            <w:shd w:val="clear" w:color="auto" w:fill="auto"/>
          </w:tcPr>
          <w:p w:rsidR="007D3B24" w:rsidRPr="00734B65" w:rsidRDefault="007D3B24" w:rsidP="002C114F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Дата освидетельствования в бюро МСЭ</w:t>
            </w:r>
          </w:p>
        </w:tc>
      </w:tr>
      <w:tr w:rsidR="007D3B24" w:rsidRPr="00825021" w:rsidTr="00767625">
        <w:tc>
          <w:tcPr>
            <w:tcW w:w="2421" w:type="dxa"/>
            <w:shd w:val="clear" w:color="auto" w:fill="auto"/>
          </w:tcPr>
          <w:p w:rsidR="007D3B24" w:rsidRPr="00947B5C" w:rsidRDefault="007D3B24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mseInvalidGroup</w:t>
            </w:r>
          </w:p>
        </w:tc>
        <w:tc>
          <w:tcPr>
            <w:tcW w:w="1850" w:type="dxa"/>
            <w:shd w:val="clear" w:color="auto" w:fill="auto"/>
          </w:tcPr>
          <w:p w:rsidR="007D3B24" w:rsidRPr="00A02DE4" w:rsidRDefault="007D3B24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xs:string</w:t>
            </w:r>
          </w:p>
        </w:tc>
        <w:tc>
          <w:tcPr>
            <w:tcW w:w="1620" w:type="dxa"/>
            <w:shd w:val="clear" w:color="auto" w:fill="auto"/>
          </w:tcPr>
          <w:p w:rsidR="007D3B24" w:rsidRPr="00947B5C" w:rsidRDefault="007D3B24" w:rsidP="002C114F">
            <w:pPr>
              <w:rPr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</w:tcPr>
          <w:p w:rsidR="007D3B24" w:rsidRPr="00E054CD" w:rsidRDefault="007D3B24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47" w:type="dxa"/>
            <w:shd w:val="clear" w:color="auto" w:fill="auto"/>
          </w:tcPr>
          <w:p w:rsidR="007D3B24" w:rsidRPr="00734B65" w:rsidRDefault="007D3B24" w:rsidP="002C114F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Установлена/изменена группа инвалидности</w:t>
            </w:r>
          </w:p>
          <w:p w:rsidR="007D3B24" w:rsidRPr="00734B65" w:rsidRDefault="007D3B24" w:rsidP="002C114F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-первая группа</w:t>
            </w:r>
          </w:p>
          <w:p w:rsidR="007D3B24" w:rsidRPr="00734B65" w:rsidRDefault="007D3B24" w:rsidP="002C114F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-вторая группа</w:t>
            </w:r>
          </w:p>
          <w:p w:rsidR="007D3B24" w:rsidRDefault="007D3B24" w:rsidP="002C114F">
            <w:pPr>
              <w:rPr>
                <w:rFonts w:eastAsia="Times"/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3</w:t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t>-третья группа</w:t>
            </w:r>
          </w:p>
          <w:p w:rsidR="007960F6" w:rsidRPr="000B6B2D" w:rsidRDefault="007960F6" w:rsidP="002C114F">
            <w:pPr>
              <w:rPr>
                <w:sz w:val="22"/>
                <w:szCs w:val="22"/>
                <w:lang w:val="ru-RU"/>
              </w:rPr>
            </w:pPr>
            <w:r w:rsidRPr="00777844">
              <w:rPr>
                <w:rFonts w:eastAsia="Times"/>
                <w:sz w:val="22"/>
                <w:szCs w:val="22"/>
                <w:lang w:val="ru-RU"/>
              </w:rPr>
              <w:t>9</w:t>
            </w:r>
            <w:r>
              <w:rPr>
                <w:rFonts w:eastAsia="Times"/>
                <w:sz w:val="22"/>
                <w:szCs w:val="22"/>
                <w:lang w:val="ru-RU"/>
              </w:rPr>
              <w:t>-у</w:t>
            </w:r>
            <w:r w:rsidRPr="00777844">
              <w:rPr>
                <w:rFonts w:eastAsia="Times"/>
                <w:sz w:val="22"/>
                <w:szCs w:val="22"/>
                <w:lang w:val="ru-RU"/>
              </w:rPr>
              <w:t>становлена утрата профессиональной трудоспособности</w:t>
            </w:r>
          </w:p>
        </w:tc>
      </w:tr>
      <w:tr w:rsidR="000B6B2D" w:rsidRPr="00825021" w:rsidTr="00767625">
        <w:tc>
          <w:tcPr>
            <w:tcW w:w="2421" w:type="dxa"/>
            <w:shd w:val="clear" w:color="auto" w:fill="auto"/>
          </w:tcPr>
          <w:p w:rsidR="000B6B2D" w:rsidRPr="003C7A8C" w:rsidRDefault="000B6B2D" w:rsidP="000B6B2D">
            <w:pPr>
              <w:rPr>
                <w:sz w:val="22"/>
                <w:szCs w:val="22"/>
              </w:rPr>
            </w:pPr>
            <w:r w:rsidRPr="003C7A8C">
              <w:rPr>
                <w:sz w:val="22"/>
                <w:szCs w:val="22"/>
              </w:rPr>
              <w:t>mseInvalidLoss</w:t>
            </w:r>
          </w:p>
        </w:tc>
        <w:tc>
          <w:tcPr>
            <w:tcW w:w="1850" w:type="dxa"/>
            <w:shd w:val="clear" w:color="auto" w:fill="auto"/>
          </w:tcPr>
          <w:p w:rsidR="000B6B2D" w:rsidRPr="003C7A8C" w:rsidRDefault="000B6B2D" w:rsidP="002C114F">
            <w:pPr>
              <w:rPr>
                <w:sz w:val="22"/>
                <w:szCs w:val="22"/>
              </w:rPr>
            </w:pPr>
            <w:r w:rsidRPr="003C7A8C">
              <w:rPr>
                <w:sz w:val="22"/>
                <w:szCs w:val="22"/>
              </w:rPr>
              <w:t>xs:string</w:t>
            </w:r>
          </w:p>
        </w:tc>
        <w:tc>
          <w:tcPr>
            <w:tcW w:w="1620" w:type="dxa"/>
            <w:shd w:val="clear" w:color="auto" w:fill="auto"/>
          </w:tcPr>
          <w:p w:rsidR="000B6B2D" w:rsidRPr="003C7A8C" w:rsidRDefault="000B6B2D" w:rsidP="000B6B2D">
            <w:pPr>
              <w:rPr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</w:tcPr>
          <w:p w:rsidR="000B6B2D" w:rsidRPr="003C7A8C" w:rsidRDefault="000B6B2D" w:rsidP="002C114F">
            <w:pPr>
              <w:rPr>
                <w:sz w:val="22"/>
                <w:szCs w:val="22"/>
              </w:rPr>
            </w:pPr>
            <w:r w:rsidRPr="003C7A8C">
              <w:rPr>
                <w:sz w:val="22"/>
                <w:szCs w:val="22"/>
              </w:rPr>
              <w:t>0..1</w:t>
            </w:r>
          </w:p>
        </w:tc>
        <w:tc>
          <w:tcPr>
            <w:tcW w:w="3047" w:type="dxa"/>
            <w:shd w:val="clear" w:color="auto" w:fill="auto"/>
          </w:tcPr>
          <w:p w:rsidR="000B6B2D" w:rsidRPr="003C7A8C" w:rsidRDefault="00825021" w:rsidP="002C114F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lang w:val="ru-RU"/>
              </w:rPr>
            </w:pPr>
            <w:r w:rsidRPr="003C7A8C">
              <w:rPr>
                <w:rFonts w:ascii="Times New Roman" w:hAnsi="Times New Roman"/>
                <w:sz w:val="22"/>
                <w:lang w:val="ru-RU"/>
              </w:rPr>
              <w:t xml:space="preserve">Утрата профессиональной </w:t>
            </w:r>
            <w:r w:rsidR="000B6B2D" w:rsidRPr="003C7A8C">
              <w:rPr>
                <w:rFonts w:ascii="Times New Roman" w:hAnsi="Times New Roman"/>
                <w:sz w:val="22"/>
                <w:lang w:val="ru-RU"/>
              </w:rPr>
              <w:t>трудоспобности</w:t>
            </w:r>
          </w:p>
          <w:p w:rsidR="000B6B2D" w:rsidRPr="003C7A8C" w:rsidRDefault="000B6B2D" w:rsidP="002C114F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3C7A8C">
              <w:rPr>
                <w:rFonts w:ascii="Times New Roman" w:eastAsia="Times" w:hAnsi="Times New Roman"/>
                <w:sz w:val="22"/>
                <w:szCs w:val="22"/>
                <w:lang w:val="ru-RU"/>
              </w:rPr>
              <w:t>29 - установлена утрата профессиональной трудоспособности</w:t>
            </w:r>
          </w:p>
        </w:tc>
      </w:tr>
      <w:tr w:rsidR="007D3B24" w:rsidRPr="00947B5C" w:rsidTr="00767625">
        <w:tc>
          <w:tcPr>
            <w:tcW w:w="2421" w:type="dxa"/>
            <w:shd w:val="clear" w:color="auto" w:fill="auto"/>
          </w:tcPr>
          <w:p w:rsidR="007D3B24" w:rsidRPr="00947B5C" w:rsidRDefault="007D3B24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lnState</w:t>
            </w:r>
          </w:p>
        </w:tc>
        <w:tc>
          <w:tcPr>
            <w:tcW w:w="1850" w:type="dxa"/>
            <w:shd w:val="clear" w:color="auto" w:fill="auto"/>
          </w:tcPr>
          <w:p w:rsidR="007D3B24" w:rsidRPr="00A02DE4" w:rsidRDefault="007D3B24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com:lnState</w:t>
            </w:r>
          </w:p>
        </w:tc>
        <w:tc>
          <w:tcPr>
            <w:tcW w:w="1620" w:type="dxa"/>
            <w:shd w:val="clear" w:color="auto" w:fill="auto"/>
          </w:tcPr>
          <w:p w:rsidR="007D3B24" w:rsidRPr="00947B5C" w:rsidRDefault="007D3B24" w:rsidP="002C114F">
            <w:r>
              <w:rPr>
                <w:sz w:val="22"/>
                <w:szCs w:val="22"/>
              </w:rPr>
              <w:t>Тип: xs:string</w:t>
            </w:r>
          </w:p>
          <w:p w:rsidR="007D3B24" w:rsidRPr="00947B5C" w:rsidRDefault="007D3B24" w:rsidP="002C114F">
            <w:pPr>
              <w:rPr>
                <w:sz w:val="22"/>
                <w:szCs w:val="22"/>
              </w:rPr>
            </w:pPr>
            <w:r>
              <w:t>Макс.длинна: 3</w:t>
            </w:r>
          </w:p>
        </w:tc>
        <w:tc>
          <w:tcPr>
            <w:tcW w:w="1738" w:type="dxa"/>
            <w:shd w:val="clear" w:color="auto" w:fill="auto"/>
          </w:tcPr>
          <w:p w:rsidR="007D3B24" w:rsidRPr="00E054CD" w:rsidRDefault="007D3B24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47" w:type="dxa"/>
            <w:shd w:val="clear" w:color="auto" w:fill="auto"/>
          </w:tcPr>
          <w:p w:rsidR="007D3B24" w:rsidRPr="00A02DE4" w:rsidRDefault="007D3B24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Статус ЭЛН</w:t>
            </w:r>
          </w:p>
        </w:tc>
      </w:tr>
      <w:tr w:rsidR="007D3B24" w:rsidRPr="00947B5C" w:rsidTr="00767625">
        <w:tc>
          <w:tcPr>
            <w:tcW w:w="2421" w:type="dxa"/>
            <w:shd w:val="clear" w:color="auto" w:fill="auto"/>
          </w:tcPr>
          <w:p w:rsidR="007D3B24" w:rsidRPr="00947B5C" w:rsidRDefault="007D3B24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lnHash</w:t>
            </w:r>
          </w:p>
        </w:tc>
        <w:tc>
          <w:tcPr>
            <w:tcW w:w="1850" w:type="dxa"/>
            <w:shd w:val="clear" w:color="auto" w:fill="auto"/>
          </w:tcPr>
          <w:p w:rsidR="007D3B24" w:rsidRPr="00A02DE4" w:rsidRDefault="007D3B24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com:lnHash</w:t>
            </w:r>
          </w:p>
        </w:tc>
        <w:tc>
          <w:tcPr>
            <w:tcW w:w="1620" w:type="dxa"/>
            <w:shd w:val="clear" w:color="auto" w:fill="auto"/>
          </w:tcPr>
          <w:p w:rsidR="007D3B24" w:rsidRPr="00947B5C" w:rsidRDefault="007D3B24" w:rsidP="002C114F">
            <w:r>
              <w:rPr>
                <w:sz w:val="22"/>
                <w:szCs w:val="22"/>
              </w:rPr>
              <w:t>Тип: xs:string</w:t>
            </w:r>
          </w:p>
          <w:p w:rsidR="007D3B24" w:rsidRPr="00947B5C" w:rsidRDefault="007D3B24" w:rsidP="002C114F">
            <w:pPr>
              <w:rPr>
                <w:sz w:val="22"/>
                <w:szCs w:val="22"/>
              </w:rPr>
            </w:pPr>
            <w:r>
              <w:t>Макс.длинна: 32</w:t>
            </w:r>
          </w:p>
        </w:tc>
        <w:tc>
          <w:tcPr>
            <w:tcW w:w="1738" w:type="dxa"/>
            <w:shd w:val="clear" w:color="auto" w:fill="auto"/>
          </w:tcPr>
          <w:p w:rsidR="007D3B24" w:rsidRPr="00E054CD" w:rsidRDefault="007D3B24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47" w:type="dxa"/>
            <w:shd w:val="clear" w:color="auto" w:fill="auto"/>
          </w:tcPr>
          <w:p w:rsidR="007D3B24" w:rsidRPr="00A02DE4" w:rsidRDefault="007D3B24" w:rsidP="007D3B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  <w:lang w:val="ru-RU"/>
              </w:rPr>
              <w:t>э</w:t>
            </w:r>
            <w:r>
              <w:rPr>
                <w:sz w:val="22"/>
                <w:szCs w:val="22"/>
              </w:rPr>
              <w:t>ш ЭЛН</w:t>
            </w:r>
          </w:p>
        </w:tc>
      </w:tr>
    </w:tbl>
    <w:p w:rsidR="00767625" w:rsidRDefault="00767625" w:rsidP="00767625">
      <w:pPr>
        <w:pStyle w:val="af5"/>
      </w:pPr>
    </w:p>
    <w:p w:rsidR="003F0197" w:rsidRDefault="003F0197" w:rsidP="003F0197">
      <w:pPr>
        <w:pStyle w:val="20"/>
      </w:pPr>
      <w:bookmarkStart w:id="138" w:name="_Toc51765800"/>
      <w:r w:rsidRPr="007A0EE4">
        <w:t>Атрибуты типа</w:t>
      </w:r>
      <w:r>
        <w:t xml:space="preserve"> </w:t>
      </w:r>
      <w:r w:rsidRPr="003F0197">
        <w:t>PrParseFilelnmseResponse</w:t>
      </w:r>
      <w:bookmarkEnd w:id="13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1831"/>
        <w:gridCol w:w="1568"/>
        <w:gridCol w:w="1718"/>
        <w:gridCol w:w="2938"/>
      </w:tblGrid>
      <w:tr w:rsidR="003F0197" w:rsidRPr="00947B5C" w:rsidTr="002C114F">
        <w:tc>
          <w:tcPr>
            <w:tcW w:w="2429" w:type="dxa"/>
            <w:shd w:val="clear" w:color="auto" w:fill="auto"/>
          </w:tcPr>
          <w:p w:rsidR="003F0197" w:rsidRPr="00947B5C" w:rsidRDefault="003F0197" w:rsidP="002C11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3F0197" w:rsidRPr="00947B5C" w:rsidRDefault="003F0197" w:rsidP="002C114F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3F0197" w:rsidRPr="00AC5ABE" w:rsidRDefault="003F0197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3F0197" w:rsidRPr="00947B5C" w:rsidRDefault="003F0197" w:rsidP="002C114F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3F0197" w:rsidRPr="00AC5ABE" w:rsidRDefault="003F0197" w:rsidP="002C114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3F0197" w:rsidRPr="00947B5C" w:rsidTr="002C114F">
        <w:tc>
          <w:tcPr>
            <w:tcW w:w="2429" w:type="dxa"/>
            <w:shd w:val="clear" w:color="auto" w:fill="auto"/>
          </w:tcPr>
          <w:p w:rsidR="003F0197" w:rsidRPr="00947B5C" w:rsidRDefault="003F0197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wsResult</w:t>
            </w:r>
          </w:p>
        </w:tc>
        <w:tc>
          <w:tcPr>
            <w:tcW w:w="1854" w:type="dxa"/>
            <w:shd w:val="clear" w:color="auto" w:fill="auto"/>
          </w:tcPr>
          <w:p w:rsidR="003F0197" w:rsidRPr="00A02DE4" w:rsidRDefault="003F0197" w:rsidP="002C1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com:WSResult</w:t>
            </w:r>
          </w:p>
        </w:tc>
        <w:tc>
          <w:tcPr>
            <w:tcW w:w="1568" w:type="dxa"/>
            <w:shd w:val="clear" w:color="auto" w:fill="auto"/>
          </w:tcPr>
          <w:p w:rsidR="003F0197" w:rsidRPr="00947B5C" w:rsidRDefault="003F0197" w:rsidP="002C114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3F0197" w:rsidRPr="00E054CD" w:rsidRDefault="003F0197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3F0197" w:rsidRPr="001340D6" w:rsidRDefault="001340D6" w:rsidP="002C11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Результат обработки</w:t>
            </w:r>
          </w:p>
        </w:tc>
      </w:tr>
    </w:tbl>
    <w:p w:rsidR="003F0197" w:rsidRPr="00767625" w:rsidRDefault="003F0197" w:rsidP="00767625">
      <w:pPr>
        <w:pStyle w:val="af5"/>
      </w:pPr>
    </w:p>
    <w:p w:rsidR="00C54486" w:rsidRPr="004E2104" w:rsidRDefault="00C54486" w:rsidP="00241608">
      <w:pPr>
        <w:pStyle w:val="19"/>
        <w:rPr>
          <w:lang w:val="ru-RU"/>
        </w:rPr>
      </w:pPr>
      <w:bookmarkStart w:id="139" w:name="_Toc51765801"/>
      <w:r w:rsidRPr="00EF052A">
        <w:rPr>
          <w:lang w:val="ru-RU"/>
        </w:rPr>
        <w:lastRenderedPageBreak/>
        <w:t xml:space="preserve">Приложение </w:t>
      </w:r>
      <w:r w:rsidR="007829EE">
        <w:rPr>
          <w:lang w:val="ru-RU"/>
        </w:rPr>
        <w:t>2</w:t>
      </w:r>
      <w:r w:rsidRPr="00EF052A">
        <w:rPr>
          <w:lang w:val="ru-RU"/>
        </w:rPr>
        <w:t xml:space="preserve">. </w:t>
      </w:r>
      <w:r w:rsidRPr="00EF052A">
        <w:t>XSD</w:t>
      </w:r>
      <w:r w:rsidRPr="00EF052A">
        <w:rPr>
          <w:lang w:val="ru-RU"/>
        </w:rPr>
        <w:t xml:space="preserve"> Схема </w:t>
      </w:r>
      <w:bookmarkEnd w:id="88"/>
      <w:r w:rsidR="00F960BE" w:rsidRPr="00EF052A">
        <w:rPr>
          <w:lang w:val="ru-RU"/>
        </w:rPr>
        <w:t>типов данных веб-сервиса</w:t>
      </w:r>
      <w:bookmarkEnd w:id="139"/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color w:val="000000"/>
          <w:sz w:val="22"/>
          <w:szCs w:val="22"/>
        </w:rPr>
        <w:t>This XML file does not appear to have any style information associated with it. The document tree is shown below.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&lt;xs:schema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xmlns:xs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http://www.w3.org/2001/XMLSchema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xmlns:tns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http://www.fss.ru/integration/types/eln/mse/v01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xmlns:p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http://www.fss.ru/integration/types/person/v01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xmlns:org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http://www.fss.ru/integration/types/organization/v01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xmlns:com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http://www.fss.ru/integration/types/eln/v01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elementFormDefault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qualified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targetNamespace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http://www.fss.ru/integration/types/eln/mse/v01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version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1.0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&lt;xs:import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namespace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http://www.fss.ru/integration/types/organization/v01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schemaLocation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http://10.0.116.122:4080/ws-mse-v20/FileOperationsLnService?xsd=../../xsd/v01/type/Organization.xsd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&lt;xs:import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namespace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http://www.fss.ru/integration/types/eln/v01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schemaLocation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http://10.0.116.122:4080/ws-mse-v20/FileOperationsLnService?xsd=../../xsd/v01/type/Eln.xsd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&lt;xs:import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namespace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http://www.fss.ru/integration/types/person/v01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schemaLocation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http://10.0.116.122:4080/ws-mse-v20/FileOperationsLnService?xsd=../../xsd/v01/type/Person.xsd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getLNDatamseRequest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tns:GetLNDatamseRequest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getLNDatamseResponse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tns:GetLNDatamseResponse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prParseFilelnmseRequest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tns:PrParseFilelnmseRequest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prParseFilelnmseResponse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tns:PrParseFilelnmseResponse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&lt;xs:complexType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PrParseFilelnmseRequest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&lt;xs:sequence&gt;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request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tns:PrParseFilelnMSEElement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&lt;/xs:sequence&gt;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&lt;/xs:complexType&gt;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&lt;xs:complexType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PrParseFilelnmseResponse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&lt;xs:annotation&gt;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&lt;xs:documentation&gt;</w:t>
      </w:r>
      <w:r w:rsidRPr="00B11E83">
        <w:rPr>
          <w:color w:val="000000"/>
          <w:sz w:val="22"/>
          <w:szCs w:val="22"/>
        </w:rPr>
        <w:t>Ответ на отправку данных ЭЛН</w:t>
      </w:r>
      <w:r w:rsidRPr="00B11E83">
        <w:rPr>
          <w:rStyle w:val="html-tag"/>
          <w:color w:val="000000"/>
          <w:sz w:val="22"/>
          <w:szCs w:val="22"/>
        </w:rPr>
        <w:t>&lt;/xs:documentation&gt;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&lt;/xs:annotation&gt;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&lt;xs:sequence&gt;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minOccurs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0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wsResult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com:WSResult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&lt;/xs:sequence&gt;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&lt;/xs:complexType&gt;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&lt;xs:complexType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GetLNDatamseRequest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&lt;xs:annotation&gt;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&lt;xs:documentation&gt;</w:t>
      </w:r>
      <w:r w:rsidRPr="00B11E83">
        <w:rPr>
          <w:color w:val="000000"/>
          <w:sz w:val="22"/>
          <w:szCs w:val="22"/>
        </w:rPr>
        <w:t>Запрос данных ЭЛН</w:t>
      </w:r>
      <w:r w:rsidRPr="00B11E83">
        <w:rPr>
          <w:rStyle w:val="html-tag"/>
          <w:color w:val="000000"/>
          <w:sz w:val="22"/>
          <w:szCs w:val="22"/>
        </w:rPr>
        <w:t>&lt;/xs:documentation&gt;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&lt;/xs:annotation&gt;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&lt;xs:sequence&gt;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ogrn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org:ogrn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lnCode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com:lnCode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snils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p:snils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&lt;/xs:sequence&gt;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&lt;/xs:complexType&gt;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&lt;xs:complexType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GetLNDatamseResponse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&lt;xs:annotation&gt;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&lt;xs:documentation&gt;</w:t>
      </w:r>
      <w:r w:rsidRPr="00B11E83">
        <w:rPr>
          <w:color w:val="000000"/>
          <w:sz w:val="22"/>
          <w:szCs w:val="22"/>
        </w:rPr>
        <w:t>Ответ на запрос данных ЭЛН</w:t>
      </w:r>
      <w:r w:rsidRPr="00B11E83">
        <w:rPr>
          <w:rStyle w:val="html-tag"/>
          <w:color w:val="000000"/>
          <w:sz w:val="22"/>
          <w:szCs w:val="22"/>
        </w:rPr>
        <w:t>&lt;/xs:documentation&gt;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&lt;/xs:annotation&gt;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&lt;xs:sequence&gt;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fileOperationsLnUserGetLNDataOut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tns:FileOperationsLnUserGetLNDataOut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&lt;/xs:sequence&gt;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&lt;/xs:complexType&gt;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&lt;xs:complexType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PrParseFilelnMSEElement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&lt;xs:annotation&gt;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&lt;xs:documentation&gt;</w:t>
      </w:r>
      <w:r w:rsidRPr="00B11E83">
        <w:rPr>
          <w:color w:val="000000"/>
          <w:sz w:val="22"/>
          <w:szCs w:val="22"/>
        </w:rPr>
        <w:t>Отправка данных ЭЛН</w:t>
      </w:r>
      <w:r w:rsidRPr="00B11E83">
        <w:rPr>
          <w:rStyle w:val="html-tag"/>
          <w:color w:val="000000"/>
          <w:sz w:val="22"/>
          <w:szCs w:val="22"/>
        </w:rPr>
        <w:t>&lt;/xs:documentation&gt;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&lt;/xs:annotation&gt;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&lt;xs:sequence&gt;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ogrn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org:ogrn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pXmlFile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&lt;xs:complexType&gt;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&lt;xs:sequence&gt;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rowset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tns:Rowset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&lt;/xs:sequence&gt;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lastRenderedPageBreak/>
        <w:t>&lt;/xs:complexType&gt;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&lt;/xs:element&gt;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&lt;/xs:sequence&gt;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&lt;/xs:complexType&gt;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&lt;xs:complexType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Rowset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&lt;xs:annotation&gt;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&lt;xs:documentation&gt;</w:t>
      </w:r>
      <w:r w:rsidRPr="00B11E83">
        <w:rPr>
          <w:color w:val="000000"/>
          <w:sz w:val="22"/>
          <w:szCs w:val="22"/>
        </w:rPr>
        <w:t>Отправляемые данные листка нетрудоспособности - метод PrParseFilelnmse</w:t>
      </w:r>
      <w:r w:rsidRPr="00B11E83">
        <w:rPr>
          <w:rStyle w:val="html-tag"/>
          <w:color w:val="000000"/>
          <w:sz w:val="22"/>
          <w:szCs w:val="22"/>
        </w:rPr>
        <w:t>&lt;/xs:documentation&gt;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&lt;/xs:annotation&gt;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&lt;xs:sequence&gt;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maxOccurs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30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minOccurs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1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row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&lt;xs:complexType&gt;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&lt;xs:all&gt;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snils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p:snils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lnCode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com:lnCode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mseDt2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nillable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true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com:simpleDate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mseDt3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nillable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true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com:simpleDate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Default="00B11E83" w:rsidP="00B11E83">
      <w:pPr>
        <w:rPr>
          <w:rStyle w:val="html-tag"/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mseInvalidGroup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nillable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true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xs:string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0B6B2D" w:rsidRPr="00B11E83" w:rsidRDefault="000B6B2D" w:rsidP="00B11E83">
      <w:pPr>
        <w:rPr>
          <w:color w:val="000000"/>
          <w:sz w:val="22"/>
          <w:szCs w:val="22"/>
        </w:rPr>
      </w:pPr>
      <w:r w:rsidRPr="00794BF6">
        <w:rPr>
          <w:rStyle w:val="html-tag"/>
          <w:color w:val="000000"/>
          <w:sz w:val="22"/>
          <w:szCs w:val="22"/>
        </w:rPr>
        <w:t>&lt;xs:element</w:t>
      </w:r>
      <w:r w:rsidRPr="00794BF6">
        <w:rPr>
          <w:rStyle w:val="html-attribute"/>
          <w:color w:val="000000"/>
          <w:sz w:val="22"/>
          <w:szCs w:val="22"/>
        </w:rPr>
        <w:t> </w:t>
      </w:r>
      <w:r w:rsidRPr="00794BF6">
        <w:rPr>
          <w:rStyle w:val="html-attribute-name"/>
          <w:color w:val="000000"/>
          <w:sz w:val="22"/>
          <w:szCs w:val="22"/>
        </w:rPr>
        <w:t>name</w:t>
      </w:r>
      <w:r w:rsidRPr="00794BF6">
        <w:rPr>
          <w:rStyle w:val="html-attribute"/>
          <w:color w:val="000000"/>
          <w:sz w:val="22"/>
          <w:szCs w:val="22"/>
        </w:rPr>
        <w:t>="</w:t>
      </w:r>
      <w:r w:rsidRPr="00794BF6">
        <w:rPr>
          <w:rStyle w:val="html-attribute-value"/>
          <w:color w:val="000000"/>
          <w:sz w:val="22"/>
          <w:szCs w:val="22"/>
        </w:rPr>
        <w:t>mseInvalidLoss</w:t>
      </w:r>
      <w:r w:rsidRPr="00794BF6">
        <w:rPr>
          <w:rStyle w:val="html-attribute"/>
          <w:color w:val="000000"/>
          <w:sz w:val="22"/>
          <w:szCs w:val="22"/>
        </w:rPr>
        <w:t>" </w:t>
      </w:r>
      <w:r w:rsidRPr="00794BF6">
        <w:rPr>
          <w:rStyle w:val="html-attribute-name"/>
          <w:color w:val="000000"/>
          <w:sz w:val="22"/>
          <w:szCs w:val="22"/>
        </w:rPr>
        <w:t>nillable</w:t>
      </w:r>
      <w:r w:rsidRPr="00794BF6">
        <w:rPr>
          <w:rStyle w:val="html-attribute"/>
          <w:color w:val="000000"/>
          <w:sz w:val="22"/>
          <w:szCs w:val="22"/>
        </w:rPr>
        <w:t>="</w:t>
      </w:r>
      <w:r w:rsidRPr="00794BF6">
        <w:rPr>
          <w:rStyle w:val="html-attribute-value"/>
          <w:color w:val="000000"/>
          <w:sz w:val="22"/>
          <w:szCs w:val="22"/>
        </w:rPr>
        <w:t>true</w:t>
      </w:r>
      <w:r w:rsidRPr="00794BF6">
        <w:rPr>
          <w:rStyle w:val="html-attribute"/>
          <w:color w:val="000000"/>
          <w:sz w:val="22"/>
          <w:szCs w:val="22"/>
        </w:rPr>
        <w:t>" </w:t>
      </w:r>
      <w:r w:rsidRPr="00794BF6">
        <w:rPr>
          <w:rStyle w:val="html-attribute-name"/>
          <w:color w:val="000000"/>
          <w:sz w:val="22"/>
          <w:szCs w:val="22"/>
        </w:rPr>
        <w:t>type</w:t>
      </w:r>
      <w:r w:rsidRPr="00794BF6">
        <w:rPr>
          <w:rStyle w:val="html-attribute"/>
          <w:color w:val="000000"/>
          <w:sz w:val="22"/>
          <w:szCs w:val="22"/>
        </w:rPr>
        <w:t>="</w:t>
      </w:r>
      <w:r w:rsidRPr="00794BF6">
        <w:rPr>
          <w:rStyle w:val="html-attribute-value"/>
          <w:color w:val="000000"/>
          <w:sz w:val="22"/>
          <w:szCs w:val="22"/>
        </w:rPr>
        <w:t>xs:string</w:t>
      </w:r>
      <w:r w:rsidRPr="00794BF6">
        <w:rPr>
          <w:rStyle w:val="html-attribute"/>
          <w:color w:val="000000"/>
          <w:sz w:val="22"/>
          <w:szCs w:val="22"/>
        </w:rPr>
        <w:t>"</w:t>
      </w:r>
      <w:r w:rsidRPr="00794BF6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lnState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com:lnState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lnHash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com:lnHash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&lt;/xs:all&gt;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&lt;xs:attribute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ref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com:Id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&lt;/xs:complexType&gt;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&lt;/xs:element&gt;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&lt;/xs:sequence&gt;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&lt;xs:attribute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ref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com:version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&lt;xs:attribute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ref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com:software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&lt;xs:attribute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ref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com:version_software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&lt;xs:attribute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ref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com:author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&lt;xs:attribute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ref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com:phone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&lt;xs:attribute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ref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com:email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&lt;/xs:complexType&gt;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&lt;xs:complexType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FileOperationsLnUserDisableLnOut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&lt;xs:complexContent&gt;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&lt;xs:extension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base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com:WSResult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&lt;xs:sequence&gt;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minOccurs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0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data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&lt;xs:complexType&gt;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&lt;xs:sequence&gt;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minOccurs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0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outRowset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tns:OutRowset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&lt;/xs:sequence&gt;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&lt;/xs:complexType&gt;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&lt;/xs:element&gt;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&lt;/xs:sequence&gt;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&lt;/xs:extension&gt;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&lt;/xs:complexContent&gt;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&lt;/xs:complexType&gt;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&lt;xs:complexType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OutRowset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&lt;xs:sequence&gt;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maxOccurs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1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responseRow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tns:ResponseRow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&lt;/xs:sequence&gt;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&lt;/xs:complexType&gt;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&lt;xs:complexType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ResponseRow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&lt;xs:annotation&gt;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&lt;xs:documentation&gt;</w:t>
      </w:r>
      <w:r w:rsidRPr="00B11E83">
        <w:rPr>
          <w:color w:val="000000"/>
          <w:sz w:val="22"/>
          <w:szCs w:val="22"/>
        </w:rPr>
        <w:t>Входящие данные листка нетрудоспособности - метод GetLNDatamse</w:t>
      </w:r>
      <w:r w:rsidRPr="00B11E83">
        <w:rPr>
          <w:rStyle w:val="html-tag"/>
          <w:color w:val="000000"/>
          <w:sz w:val="22"/>
          <w:szCs w:val="22"/>
        </w:rPr>
        <w:t>&lt;/xs:documentation&gt;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&lt;/xs:annotation&gt;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&lt;xs:all&gt;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snils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p:snils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surname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com:surname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lastRenderedPageBreak/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com:name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minOccurs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0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patronymic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com:patronymic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lnCode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com:lnCode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minOccurs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0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prevLnCode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com:lnCode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primaryFlag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xs:boolean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duplicateFlag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xs:boolean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lnDate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com:simpleDate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minOccurs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0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idMo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xs:string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lpuName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com:lpuName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lpuAddress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com:lpuAddress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lpuOgrn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org:ogrn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birthday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com:simpleDate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gender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xs:int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minOccurs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0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reason1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com:dictCode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minOccurs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0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reason2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com:dictCode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minOccurs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0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diagnos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com:diagnosis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date1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nillable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true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com:simpleDate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date2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nillable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true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com:simpleDate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minOccurs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0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voucherNo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com:voucherNo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minOccurs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0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voucherOgrn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org:ogrn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minOccurs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0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servData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&lt;xs:complexType&gt;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&lt;xs:sequence&gt;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maxOccurs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unbounded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minOccurs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0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servFullData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&lt;xs:complexType&gt;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&lt;xs:complexContent&gt;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&lt;xs:extension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base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com:ServFullData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&lt;xs:sequence&gt;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minOccurs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0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diagnosis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com:diagnosis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&lt;/xs:sequence&gt;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&lt;/xs:extension&gt;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&lt;/xs:complexContent&gt;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&lt;/xs:complexType&gt;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&lt;/xs:element&gt;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&lt;/xs:sequence&gt;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&lt;/xs:complexType&gt;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&lt;/xs:element&gt;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pregn12wFlag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nillable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true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xs:boolean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hospitalDt1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nillable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true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com:simpleDate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hospitalDt2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nillable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true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com:simpleDate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hospitalBreach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nillable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true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com:HospitalBreachInfo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mseDt1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nillable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true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com:simpleDate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mseDt2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nillable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true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com:simpleDate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mseDt3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nillable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true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com:simpleDate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Default="00B11E83" w:rsidP="00B11E83">
      <w:pPr>
        <w:rPr>
          <w:rStyle w:val="html-tag"/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mseInvalidGroup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nillable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true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xs:int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0B6B2D" w:rsidRPr="00B11E83" w:rsidRDefault="000B6B2D" w:rsidP="00B11E83">
      <w:pPr>
        <w:rPr>
          <w:color w:val="000000"/>
          <w:sz w:val="22"/>
          <w:szCs w:val="22"/>
        </w:rPr>
      </w:pPr>
      <w:r w:rsidRPr="00794BF6">
        <w:rPr>
          <w:rStyle w:val="html-tag"/>
          <w:color w:val="000000"/>
          <w:sz w:val="22"/>
          <w:szCs w:val="22"/>
        </w:rPr>
        <w:t>&lt;xs:element</w:t>
      </w:r>
      <w:r w:rsidRPr="00794BF6">
        <w:rPr>
          <w:rStyle w:val="html-attribute"/>
          <w:color w:val="000000"/>
          <w:sz w:val="22"/>
          <w:szCs w:val="22"/>
        </w:rPr>
        <w:t> </w:t>
      </w:r>
      <w:r w:rsidRPr="00794BF6">
        <w:rPr>
          <w:rStyle w:val="html-attribute-name"/>
          <w:color w:val="000000"/>
          <w:sz w:val="22"/>
          <w:szCs w:val="22"/>
        </w:rPr>
        <w:t>name</w:t>
      </w:r>
      <w:r w:rsidRPr="00794BF6">
        <w:rPr>
          <w:rStyle w:val="html-attribute"/>
          <w:color w:val="000000"/>
          <w:sz w:val="22"/>
          <w:szCs w:val="22"/>
        </w:rPr>
        <w:t>="</w:t>
      </w:r>
      <w:r w:rsidRPr="00794BF6">
        <w:rPr>
          <w:rStyle w:val="html-attribute-value"/>
          <w:color w:val="000000"/>
          <w:sz w:val="22"/>
          <w:szCs w:val="22"/>
        </w:rPr>
        <w:t>mseInvalidLoss</w:t>
      </w:r>
      <w:r w:rsidRPr="00794BF6">
        <w:rPr>
          <w:rStyle w:val="html-attribute"/>
          <w:color w:val="000000"/>
          <w:sz w:val="22"/>
          <w:szCs w:val="22"/>
        </w:rPr>
        <w:t>" </w:t>
      </w:r>
      <w:r w:rsidRPr="00794BF6">
        <w:rPr>
          <w:rStyle w:val="html-attribute-name"/>
          <w:color w:val="000000"/>
          <w:sz w:val="22"/>
          <w:szCs w:val="22"/>
        </w:rPr>
        <w:t>nillable</w:t>
      </w:r>
      <w:r w:rsidRPr="00794BF6">
        <w:rPr>
          <w:rStyle w:val="html-attribute"/>
          <w:color w:val="000000"/>
          <w:sz w:val="22"/>
          <w:szCs w:val="22"/>
        </w:rPr>
        <w:t>="</w:t>
      </w:r>
      <w:r w:rsidRPr="00794BF6">
        <w:rPr>
          <w:rStyle w:val="html-attribute-value"/>
          <w:color w:val="000000"/>
          <w:sz w:val="22"/>
          <w:szCs w:val="22"/>
        </w:rPr>
        <w:t>true</w:t>
      </w:r>
      <w:r w:rsidRPr="00794BF6">
        <w:rPr>
          <w:rStyle w:val="html-attribute"/>
          <w:color w:val="000000"/>
          <w:sz w:val="22"/>
          <w:szCs w:val="22"/>
        </w:rPr>
        <w:t>" </w:t>
      </w:r>
      <w:r w:rsidRPr="00794BF6">
        <w:rPr>
          <w:rStyle w:val="html-attribute-name"/>
          <w:color w:val="000000"/>
          <w:sz w:val="22"/>
          <w:szCs w:val="22"/>
        </w:rPr>
        <w:t>type</w:t>
      </w:r>
      <w:r w:rsidRPr="00794BF6">
        <w:rPr>
          <w:rStyle w:val="html-attribute"/>
          <w:color w:val="000000"/>
          <w:sz w:val="22"/>
          <w:szCs w:val="22"/>
        </w:rPr>
        <w:t>="</w:t>
      </w:r>
      <w:r w:rsidRPr="00794BF6">
        <w:rPr>
          <w:rStyle w:val="html-attribute-value"/>
          <w:color w:val="000000"/>
          <w:sz w:val="22"/>
          <w:szCs w:val="22"/>
        </w:rPr>
        <w:t>xs:int</w:t>
      </w:r>
      <w:r w:rsidRPr="00794BF6">
        <w:rPr>
          <w:rStyle w:val="html-attribute"/>
          <w:color w:val="000000"/>
          <w:sz w:val="22"/>
          <w:szCs w:val="22"/>
        </w:rPr>
        <w:t>"</w:t>
      </w:r>
      <w:r w:rsidRPr="00794BF6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treatPeriods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&lt;xs:complexType&gt;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&lt;xs:sequence&gt;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maxOccurs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3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minOccurs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1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treatFullPeriod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com:TreatFullPeriod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&lt;/xs:sequence&gt;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&lt;/xs:complexType&gt;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&lt;/xs:element&gt;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minOccurs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0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lnResult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com:LnResult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lnState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com:lnState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minOccurs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0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lnHash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com:lnHash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minOccurs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0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previouslyIssuedCode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com:lnCode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minOccurs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0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intermittentMethodFlag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xs:boolean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&lt;/xs:all&gt;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&lt;/xs:complexType&gt;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lastRenderedPageBreak/>
        <w:t>&lt;xs:complexType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FileOperationsLnUserGetLNDataOut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&lt;xs:complexContent&gt;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&lt;xs:extension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base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com:WSResult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&lt;xs:sequence&gt;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minOccurs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0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data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&lt;xs:complexType&gt;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&lt;xs:sequence&gt;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minOccurs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0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outRowset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tns:OutRowset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&lt;/xs:sequence&gt;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&lt;/xs:complexType&gt;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&lt;/xs:element&gt;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&lt;/xs:sequence&gt;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&lt;/xs:extension&gt;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&lt;/xs:complexContent&gt;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&lt;/xs:complexType&gt;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info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com:Info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outRowset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tns:OutRowset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&lt;xs:element</w:t>
      </w:r>
      <w:r w:rsidRPr="00B11E83">
        <w:rPr>
          <w:rStyle w:val="html-attribute"/>
          <w:color w:val="000000"/>
          <w:sz w:val="22"/>
          <w:szCs w:val="22"/>
        </w:rPr>
        <w:t> </w:t>
      </w:r>
      <w:r w:rsidRPr="00B11E83">
        <w:rPr>
          <w:rStyle w:val="html-attribute-name"/>
          <w:color w:val="000000"/>
          <w:sz w:val="22"/>
          <w:szCs w:val="22"/>
        </w:rPr>
        <w:t>name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rowset</w:t>
      </w:r>
      <w:r w:rsidRPr="00B11E83">
        <w:rPr>
          <w:rStyle w:val="html-attribute"/>
          <w:color w:val="000000"/>
          <w:sz w:val="22"/>
          <w:szCs w:val="22"/>
        </w:rPr>
        <w:t>" </w:t>
      </w:r>
      <w:r w:rsidRPr="00B11E83">
        <w:rPr>
          <w:rStyle w:val="html-attribute-name"/>
          <w:color w:val="000000"/>
          <w:sz w:val="22"/>
          <w:szCs w:val="22"/>
        </w:rPr>
        <w:t>type</w:t>
      </w:r>
      <w:r w:rsidRPr="00B11E83">
        <w:rPr>
          <w:rStyle w:val="html-attribute"/>
          <w:color w:val="000000"/>
          <w:sz w:val="22"/>
          <w:szCs w:val="22"/>
        </w:rPr>
        <w:t>="</w:t>
      </w:r>
      <w:r w:rsidRPr="00B11E83">
        <w:rPr>
          <w:rStyle w:val="html-attribute-value"/>
          <w:color w:val="000000"/>
          <w:sz w:val="22"/>
          <w:szCs w:val="22"/>
        </w:rPr>
        <w:t>tns:Rowset</w:t>
      </w:r>
      <w:r w:rsidRPr="00B11E83">
        <w:rPr>
          <w:rStyle w:val="html-attribute"/>
          <w:color w:val="000000"/>
          <w:sz w:val="22"/>
          <w:szCs w:val="22"/>
        </w:rPr>
        <w:t>"</w:t>
      </w:r>
      <w:r w:rsidRPr="00B11E83">
        <w:rPr>
          <w:rStyle w:val="html-tag"/>
          <w:color w:val="000000"/>
          <w:sz w:val="22"/>
          <w:szCs w:val="22"/>
        </w:rPr>
        <w:t>/&gt;</w:t>
      </w:r>
    </w:p>
    <w:p w:rsidR="00B11E83" w:rsidRPr="00B11E83" w:rsidRDefault="00B11E83" w:rsidP="00B11E83">
      <w:pPr>
        <w:rPr>
          <w:color w:val="000000"/>
          <w:sz w:val="22"/>
          <w:szCs w:val="22"/>
        </w:rPr>
      </w:pPr>
      <w:r w:rsidRPr="00B11E83">
        <w:rPr>
          <w:rStyle w:val="html-tag"/>
          <w:color w:val="000000"/>
          <w:sz w:val="22"/>
          <w:szCs w:val="22"/>
        </w:rPr>
        <w:t>&lt;/xs:schema&gt;</w:t>
      </w:r>
    </w:p>
    <w:p w:rsidR="00C550E8" w:rsidRPr="00545E66" w:rsidRDefault="00C550E8" w:rsidP="006E5879">
      <w:pPr>
        <w:widowControl w:val="0"/>
        <w:autoSpaceDE w:val="0"/>
        <w:autoSpaceDN w:val="0"/>
        <w:adjustRightInd w:val="0"/>
        <w:rPr>
          <w:rStyle w:val="comment"/>
          <w:color w:val="000000"/>
          <w:sz w:val="22"/>
          <w:szCs w:val="22"/>
          <w:lang w:val="ru-RU"/>
        </w:rPr>
      </w:pPr>
    </w:p>
    <w:p w:rsidR="005D1379" w:rsidRPr="005D1379" w:rsidRDefault="005D1379" w:rsidP="005D1379">
      <w:pPr>
        <w:widowControl w:val="0"/>
        <w:autoSpaceDE w:val="0"/>
        <w:autoSpaceDN w:val="0"/>
        <w:adjustRightInd w:val="0"/>
        <w:spacing w:line="360" w:lineRule="auto"/>
        <w:rPr>
          <w:lang w:val="ru-RU"/>
        </w:rPr>
      </w:pPr>
    </w:p>
    <w:sectPr w:rsidR="005D1379" w:rsidRPr="005D1379" w:rsidSect="003B7461">
      <w:pgSz w:w="11900" w:h="16840"/>
      <w:pgMar w:top="720" w:right="720" w:bottom="720" w:left="72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C22" w:rsidRDefault="005F0C22">
      <w:r>
        <w:separator/>
      </w:r>
    </w:p>
  </w:endnote>
  <w:endnote w:type="continuationSeparator" w:id="0">
    <w:p w:rsidR="005F0C22" w:rsidRDefault="005F0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B2D" w:rsidRPr="00194D36" w:rsidRDefault="000B6B2D">
    <w:pPr>
      <w:pStyle w:val="10"/>
      <w:tabs>
        <w:tab w:val="right" w:pos="9900"/>
        <w:tab w:val="right" w:pos="10080"/>
      </w:tabs>
      <w:rPr>
        <w:rFonts w:ascii="Times New Roman" w:eastAsia="Times New Roman" w:hAnsi="Times New Roman"/>
        <w:color w:val="auto"/>
        <w:sz w:val="20"/>
        <w:lang w:val="ru-RU" w:bidi="x-none"/>
      </w:rPr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305458C" wp14:editId="6C49D523">
              <wp:simplePos x="0" y="0"/>
              <wp:positionH relativeFrom="page">
                <wp:posOffset>6927850</wp:posOffset>
              </wp:positionH>
              <wp:positionV relativeFrom="page">
                <wp:posOffset>10301605</wp:posOffset>
              </wp:positionV>
              <wp:extent cx="175895" cy="144145"/>
              <wp:effectExtent l="3175" t="0" r="1905" b="317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5895" cy="144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6B2D" w:rsidRDefault="000B6B2D">
                          <w:pPr>
                            <w:pStyle w:val="10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val="ru-RU" w:bidi="x-none"/>
                            </w:rPr>
                          </w:pPr>
                          <w:r>
                            <w:rPr>
                              <w:rStyle w:val="1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1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15"/>
                              <w:sz w:val="16"/>
                            </w:rPr>
                            <w:fldChar w:fldCharType="separate"/>
                          </w:r>
                          <w:r w:rsidR="0056162B">
                            <w:rPr>
                              <w:rStyle w:val="15"/>
                              <w:noProof/>
                              <w:sz w:val="16"/>
                            </w:rPr>
                            <w:t>34</w:t>
                          </w:r>
                          <w:r>
                            <w:rPr>
                              <w:rStyle w:val="1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05458C" id="Rectangle 4" o:spid="_x0000_s1028" style="position:absolute;margin-left:545.5pt;margin-top:811.15pt;width:13.85pt;height:11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" stroked="f" strokeweight="1pt">
              <v:stroke joinstyle="round"/>
              <v:path arrowok="t"/>
              <v:textbox inset="0,0,0,0">
                <w:txbxContent>
                  <w:p w:rsidR="000B6B2D" w:rsidRDefault="000B6B2D">
                    <w:pPr>
                      <w:pStyle w:val="10"/>
                      <w:rPr>
                        <w:rFonts w:ascii="Times New Roman" w:eastAsia="Times New Roman" w:hAnsi="Times New Roman"/>
                        <w:color w:val="auto"/>
                        <w:sz w:val="20"/>
                        <w:lang w:val="ru-RU" w:bidi="x-none"/>
                      </w:rPr>
                    </w:pPr>
                    <w:r>
                      <w:rPr>
                        <w:rStyle w:val="15"/>
                        <w:sz w:val="16"/>
                      </w:rPr>
                      <w:fldChar w:fldCharType="begin"/>
                    </w:r>
                    <w:r>
                      <w:rPr>
                        <w:rStyle w:val="15"/>
                        <w:sz w:val="16"/>
                      </w:rPr>
                      <w:instrText xml:space="preserve"> PAGE </w:instrText>
                    </w:r>
                    <w:r>
                      <w:rPr>
                        <w:rStyle w:val="15"/>
                        <w:sz w:val="16"/>
                      </w:rPr>
                      <w:fldChar w:fldCharType="separate"/>
                    </w:r>
                    <w:r w:rsidR="0056162B">
                      <w:rPr>
                        <w:rStyle w:val="15"/>
                        <w:noProof/>
                        <w:sz w:val="16"/>
                      </w:rPr>
                      <w:t>34</w:t>
                    </w:r>
                    <w:r>
                      <w:rPr>
                        <w:rStyle w:val="1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B2D" w:rsidRPr="00194D36" w:rsidRDefault="000B6B2D">
    <w:pPr>
      <w:pStyle w:val="10"/>
      <w:tabs>
        <w:tab w:val="right" w:pos="9900"/>
        <w:tab w:val="right" w:pos="10080"/>
      </w:tabs>
      <w:rPr>
        <w:rFonts w:ascii="Times New Roman" w:eastAsia="Times New Roman" w:hAnsi="Times New Roman"/>
        <w:color w:val="auto"/>
        <w:sz w:val="20"/>
        <w:lang w:val="ru-RU" w:bidi="x-none"/>
      </w:rPr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7829247" wp14:editId="1732A3A8">
              <wp:simplePos x="0" y="0"/>
              <wp:positionH relativeFrom="page">
                <wp:posOffset>6825615</wp:posOffset>
              </wp:positionH>
              <wp:positionV relativeFrom="page">
                <wp:posOffset>10301605</wp:posOffset>
              </wp:positionV>
              <wp:extent cx="278130" cy="137795"/>
              <wp:effectExtent l="0" t="0" r="1905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8130" cy="137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6B2D" w:rsidRDefault="000B6B2D">
                          <w:pPr>
                            <w:pStyle w:val="10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val="ru-RU" w:bidi="x-none"/>
                            </w:rPr>
                          </w:pPr>
                          <w:r>
                            <w:rPr>
                              <w:rStyle w:val="1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1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15"/>
                              <w:sz w:val="16"/>
                            </w:rPr>
                            <w:fldChar w:fldCharType="separate"/>
                          </w:r>
                          <w:r w:rsidR="0056162B">
                            <w:rPr>
                              <w:rStyle w:val="15"/>
                              <w:noProof/>
                              <w:sz w:val="16"/>
                            </w:rPr>
                            <w:t>35</w:t>
                          </w:r>
                          <w:r>
                            <w:rPr>
                              <w:rStyle w:val="1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829247" id="Rectangle 2" o:spid="_x0000_s1029" style="position:absolute;margin-left:537.45pt;margin-top:811.15pt;width:21.9pt;height:10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" stroked="f" strokeweight="1pt">
              <v:stroke joinstyle="round"/>
              <v:path arrowok="t"/>
              <v:textbox inset="0,0,0,0">
                <w:txbxContent>
                  <w:p w:rsidR="000B6B2D" w:rsidRDefault="000B6B2D">
                    <w:pPr>
                      <w:pStyle w:val="10"/>
                      <w:rPr>
                        <w:rFonts w:ascii="Times New Roman" w:eastAsia="Times New Roman" w:hAnsi="Times New Roman"/>
                        <w:color w:val="auto"/>
                        <w:sz w:val="20"/>
                        <w:lang w:val="ru-RU" w:bidi="x-none"/>
                      </w:rPr>
                    </w:pPr>
                    <w:r>
                      <w:rPr>
                        <w:rStyle w:val="15"/>
                        <w:sz w:val="16"/>
                      </w:rPr>
                      <w:fldChar w:fldCharType="begin"/>
                    </w:r>
                    <w:r>
                      <w:rPr>
                        <w:rStyle w:val="15"/>
                        <w:sz w:val="16"/>
                      </w:rPr>
                      <w:instrText xml:space="preserve"> PAGE </w:instrText>
                    </w:r>
                    <w:r>
                      <w:rPr>
                        <w:rStyle w:val="15"/>
                        <w:sz w:val="16"/>
                      </w:rPr>
                      <w:fldChar w:fldCharType="separate"/>
                    </w:r>
                    <w:r w:rsidR="0056162B">
                      <w:rPr>
                        <w:rStyle w:val="15"/>
                        <w:noProof/>
                        <w:sz w:val="16"/>
                      </w:rPr>
                      <w:t>35</w:t>
                    </w:r>
                    <w:r>
                      <w:rPr>
                        <w:rStyle w:val="1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C22" w:rsidRDefault="005F0C22">
      <w:r>
        <w:separator/>
      </w:r>
    </w:p>
  </w:footnote>
  <w:footnote w:type="continuationSeparator" w:id="0">
    <w:p w:rsidR="005F0C22" w:rsidRDefault="005F0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B2D" w:rsidRDefault="000B6B2D">
    <w:pPr>
      <w:pStyle w:val="1"/>
      <w:tabs>
        <w:tab w:val="clear" w:pos="10440"/>
        <w:tab w:val="right" w:pos="10080"/>
      </w:tabs>
      <w:rPr>
        <w:rFonts w:ascii="Times New Roman" w:eastAsia="Times New Roman" w:hAnsi="Times New Roman"/>
        <w:color w:val="auto"/>
        <w:sz w:val="20"/>
        <w:lang w:val="ru-RU" w:bidi="x-none"/>
      </w:rPr>
    </w:pPr>
    <w:r>
      <w:cr/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D72ACD4" wp14:editId="035D019C">
              <wp:simplePos x="0" y="0"/>
              <wp:positionH relativeFrom="page">
                <wp:posOffset>7103745</wp:posOffset>
              </wp:positionH>
              <wp:positionV relativeFrom="page">
                <wp:posOffset>274955</wp:posOffset>
              </wp:positionV>
              <wp:extent cx="1282700" cy="1270000"/>
              <wp:effectExtent l="0" t="0" r="0" b="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82700" cy="127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6B2D" w:rsidRDefault="000B6B2D">
                          <w:pPr>
                            <w:pStyle w:val="1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val="ru-RU" w:bidi="x-non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72ACD4" id="Rectangle 3" o:spid="_x0000_s1026" style="position:absolute;margin-left:559.35pt;margin-top:21.65pt;width:101pt;height:10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" stroked="f" strokeweight="1pt">
              <v:stroke joinstyle="round"/>
              <v:path arrowok="t"/>
              <v:textbox inset="0,0,0,0">
                <w:txbxContent>
                  <w:p w:rsidR="000B6B2D" w:rsidRDefault="000B6B2D">
                    <w:pPr>
                      <w:pStyle w:val="1"/>
                      <w:rPr>
                        <w:rFonts w:ascii="Times New Roman" w:eastAsia="Times New Roman" w:hAnsi="Times New Roman"/>
                        <w:color w:val="auto"/>
                        <w:sz w:val="20"/>
                        <w:lang w:val="ru-RU" w:bidi="x-none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B2D" w:rsidRDefault="000B6B2D">
    <w:pPr>
      <w:pStyle w:val="1"/>
      <w:tabs>
        <w:tab w:val="clear" w:pos="10440"/>
        <w:tab w:val="right" w:pos="10080"/>
      </w:tabs>
      <w:rPr>
        <w:rFonts w:ascii="Times New Roman" w:eastAsia="Times New Roman" w:hAnsi="Times New Roman"/>
        <w:color w:val="auto"/>
        <w:sz w:val="20"/>
        <w:lang w:val="ru-RU" w:bidi="x-none"/>
      </w:rPr>
    </w:pPr>
    <w:r>
      <w:cr/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221360D1" wp14:editId="5C75ECAB">
              <wp:simplePos x="0" y="0"/>
              <wp:positionH relativeFrom="page">
                <wp:posOffset>7103745</wp:posOffset>
              </wp:positionH>
              <wp:positionV relativeFrom="page">
                <wp:posOffset>274955</wp:posOffset>
              </wp:positionV>
              <wp:extent cx="1282700" cy="12700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82700" cy="127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6B2D" w:rsidRDefault="000B6B2D">
                          <w:pPr>
                            <w:pStyle w:val="1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val="ru-RU" w:bidi="x-non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1360D1" id="Rectangle 1" o:spid="_x0000_s1027" style="position:absolute;margin-left:559.35pt;margin-top:21.65pt;width:101pt;height:100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" stroked="f" strokeweight="1pt">
              <v:stroke joinstyle="round"/>
              <v:path arrowok="t"/>
              <v:textbox inset="0,0,0,0">
                <w:txbxContent>
                  <w:p w:rsidR="000B6B2D" w:rsidRDefault="000B6B2D">
                    <w:pPr>
                      <w:pStyle w:val="1"/>
                      <w:rPr>
                        <w:rFonts w:ascii="Times New Roman" w:eastAsia="Times New Roman" w:hAnsi="Times New Roman"/>
                        <w:color w:val="auto"/>
                        <w:sz w:val="20"/>
                        <w:lang w:val="ru-RU" w:bidi="x-none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6B684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3980"/>
      </w:pPr>
      <w:rPr>
        <w:rFonts w:hint="default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6140"/>
      </w:pPr>
      <w:rPr>
        <w:rFonts w:hint="default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6840"/>
      </w:pPr>
      <w:rPr>
        <w:rFonts w:hint="default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7560"/>
      </w:pPr>
      <w:rPr>
        <w:rFonts w:hint="default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8300"/>
      </w:pPr>
      <w:rPr>
        <w:rFonts w:hint="default"/>
        <w:position w:val="0"/>
        <w:sz w:val="20"/>
      </w:rPr>
    </w:lvl>
  </w:abstractNum>
  <w:abstractNum w:abstractNumId="2" w15:restartNumberingAfterBreak="0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suff w:val="nothing"/>
      <w:lvlText w:val="%2."/>
      <w:lvlJc w:val="left"/>
      <w:pPr>
        <w:ind w:left="0" w:firstLine="360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suff w:val="nothing"/>
      <w:lvlText w:val="%3."/>
      <w:lvlJc w:val="left"/>
      <w:pPr>
        <w:ind w:left="0" w:firstLine="43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suff w:val="nothing"/>
      <w:lvlText w:val="%4."/>
      <w:lvlJc w:val="left"/>
      <w:pPr>
        <w:ind w:left="0" w:firstLine="504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suff w:val="nothing"/>
      <w:lvlText w:val="%5."/>
      <w:lvlJc w:val="left"/>
      <w:pPr>
        <w:ind w:left="0" w:firstLine="576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suff w:val="nothing"/>
      <w:lvlText w:val="%6."/>
      <w:lvlJc w:val="left"/>
      <w:pPr>
        <w:ind w:left="0" w:firstLine="64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7."/>
      <w:lvlJc w:val="left"/>
      <w:pPr>
        <w:ind w:left="0" w:firstLine="720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suff w:val="nothing"/>
      <w:lvlText w:val="%8."/>
      <w:lvlJc w:val="left"/>
      <w:pPr>
        <w:ind w:left="0" w:firstLine="792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suff w:val="nothing"/>
      <w:lvlText w:val="%9."/>
      <w:lvlJc w:val="left"/>
      <w:pPr>
        <w:ind w:left="0" w:firstLine="8640"/>
      </w:pPr>
      <w:rPr>
        <w:rFonts w:hint="default"/>
        <w:color w:val="000000"/>
        <w:position w:val="0"/>
        <w:sz w:val="20"/>
      </w:rPr>
    </w:lvl>
  </w:abstractNum>
  <w:abstractNum w:abstractNumId="3" w15:restartNumberingAfterBreak="0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283"/>
        </w:tabs>
        <w:ind w:left="283" w:firstLine="2552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suff w:val="nothing"/>
      <w:lvlText w:val="%2."/>
      <w:lvlJc w:val="left"/>
      <w:pPr>
        <w:ind w:left="0" w:firstLine="46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suff w:val="nothing"/>
      <w:lvlText w:val="%3."/>
      <w:lvlJc w:val="left"/>
      <w:pPr>
        <w:ind w:left="0" w:firstLine="540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suff w:val="nothing"/>
      <w:lvlText w:val="%4."/>
      <w:lvlJc w:val="left"/>
      <w:pPr>
        <w:ind w:left="0" w:firstLine="61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suff w:val="nothing"/>
      <w:lvlText w:val="%5."/>
      <w:lvlJc w:val="left"/>
      <w:pPr>
        <w:ind w:left="0" w:firstLine="68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suff w:val="nothing"/>
      <w:lvlText w:val="%6."/>
      <w:lvlJc w:val="left"/>
      <w:pPr>
        <w:ind w:left="0" w:firstLine="756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7."/>
      <w:lvlJc w:val="left"/>
      <w:pPr>
        <w:ind w:left="0" w:firstLine="82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suff w:val="nothing"/>
      <w:lvlText w:val="%8."/>
      <w:lvlJc w:val="left"/>
      <w:pPr>
        <w:ind w:left="0" w:firstLine="90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suff w:val="nothing"/>
      <w:lvlText w:val="%9."/>
      <w:lvlJc w:val="left"/>
      <w:pPr>
        <w:ind w:left="0" w:firstLine="9720"/>
      </w:pPr>
      <w:rPr>
        <w:rFonts w:hint="default"/>
        <w:color w:val="000000"/>
        <w:position w:val="0"/>
        <w:sz w:val="20"/>
      </w:rPr>
    </w:lvl>
  </w:abstractNum>
  <w:abstractNum w:abstractNumId="4" w15:restartNumberingAfterBreak="0">
    <w:nsid w:val="00000004"/>
    <w:multiLevelType w:val="multilevel"/>
    <w:tmpl w:val="0A34ADE4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2880"/>
      </w:pPr>
      <w:rPr>
        <w:rFonts w:ascii="Symbol" w:hAnsi="Symbol" w:hint="default"/>
        <w:color w:val="000000"/>
        <w:position w:val="0"/>
        <w:sz w:val="20"/>
      </w:rPr>
    </w:lvl>
    <w:lvl w:ilvl="1">
      <w:start w:val="1"/>
      <w:numFmt w:val="bullet"/>
      <w:suff w:val="nothing"/>
      <w:lvlText w:val="o"/>
      <w:lvlJc w:val="left"/>
      <w:pPr>
        <w:ind w:left="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suff w:val="nothing"/>
      <w:lvlText w:val=""/>
      <w:lvlJc w:val="left"/>
      <w:pPr>
        <w:ind w:left="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suff w:val="nothing"/>
      <w:lvlText w:val="·"/>
      <w:lvlJc w:val="left"/>
      <w:pPr>
        <w:ind w:left="0" w:firstLine="5400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suff w:val="nothing"/>
      <w:lvlText w:val="o"/>
      <w:lvlJc w:val="left"/>
      <w:pPr>
        <w:ind w:left="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suff w:val="nothing"/>
      <w:lvlText w:val=""/>
      <w:lvlJc w:val="left"/>
      <w:pPr>
        <w:ind w:left="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suff w:val="nothing"/>
      <w:lvlText w:val="·"/>
      <w:lvlJc w:val="left"/>
      <w:pPr>
        <w:ind w:left="0" w:firstLine="7560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suff w:val="nothing"/>
      <w:lvlText w:val="o"/>
      <w:lvlJc w:val="left"/>
      <w:pPr>
        <w:ind w:left="0" w:firstLine="82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"/>
      <w:lvlJc w:val="left"/>
      <w:pPr>
        <w:ind w:left="0" w:firstLine="900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5" w15:restartNumberingAfterBreak="0">
    <w:nsid w:val="00000005"/>
    <w:multiLevelType w:val="multilevel"/>
    <w:tmpl w:val="12DCFF60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3600"/>
      </w:pPr>
      <w:rPr>
        <w:rFonts w:ascii="Symbol" w:hAnsi="Symbol" w:hint="default"/>
        <w:color w:val="000000"/>
        <w:position w:val="0"/>
        <w:sz w:val="20"/>
      </w:rPr>
    </w:lvl>
    <w:lvl w:ilvl="1">
      <w:start w:val="1"/>
      <w:numFmt w:val="bullet"/>
      <w:suff w:val="nothing"/>
      <w:lvlText w:val="o"/>
      <w:lvlJc w:val="left"/>
      <w:pPr>
        <w:ind w:left="0" w:firstLine="25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suff w:val="nothing"/>
      <w:lvlText w:val=""/>
      <w:lvlJc w:val="left"/>
      <w:pPr>
        <w:ind w:left="0" w:firstLine="324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suff w:val="nothing"/>
      <w:lvlText w:val="·"/>
      <w:lvlJc w:val="left"/>
      <w:pPr>
        <w:ind w:left="0" w:firstLine="3960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suff w:val="nothing"/>
      <w:lvlText w:val="o"/>
      <w:lvlJc w:val="left"/>
      <w:pPr>
        <w:ind w:left="0" w:firstLine="46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suff w:val="nothing"/>
      <w:lvlText w:val=""/>
      <w:lvlJc w:val="left"/>
      <w:pPr>
        <w:ind w:left="0" w:firstLine="54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suff w:val="nothing"/>
      <w:lvlText w:val="·"/>
      <w:lvlJc w:val="left"/>
      <w:pPr>
        <w:ind w:left="0" w:firstLine="6120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suff w:val="nothing"/>
      <w:lvlText w:val="o"/>
      <w:lvlJc w:val="left"/>
      <w:pPr>
        <w:ind w:left="0" w:firstLine="68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"/>
      <w:lvlJc w:val="left"/>
      <w:pPr>
        <w:ind w:left="0" w:firstLine="756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6" w15:restartNumberingAfterBreak="0">
    <w:nsid w:val="0463666F"/>
    <w:multiLevelType w:val="hybridMultilevel"/>
    <w:tmpl w:val="0E24F582"/>
    <w:lvl w:ilvl="0" w:tplc="0419000F">
      <w:start w:val="1"/>
      <w:numFmt w:val="decimal"/>
      <w:lvlText w:val="%1."/>
      <w:lvlJc w:val="left"/>
      <w:pPr>
        <w:ind w:left="3060" w:hanging="360"/>
      </w:p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7" w15:restartNumberingAfterBreak="0">
    <w:nsid w:val="11936672"/>
    <w:multiLevelType w:val="hybridMultilevel"/>
    <w:tmpl w:val="6D7233F2"/>
    <w:lvl w:ilvl="0" w:tplc="F4B45B9E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12CD00AF"/>
    <w:multiLevelType w:val="hybridMultilevel"/>
    <w:tmpl w:val="E3723530"/>
    <w:lvl w:ilvl="0" w:tplc="F4B45B9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3184651F"/>
    <w:multiLevelType w:val="hybridMultilevel"/>
    <w:tmpl w:val="65E8E1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1353D1"/>
    <w:multiLevelType w:val="hybridMultilevel"/>
    <w:tmpl w:val="89BA49DC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35FA69C9"/>
    <w:multiLevelType w:val="hybridMultilevel"/>
    <w:tmpl w:val="D7CE840A"/>
    <w:lvl w:ilvl="0" w:tplc="F4B45B9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37AA3077"/>
    <w:multiLevelType w:val="hybridMultilevel"/>
    <w:tmpl w:val="23246B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A74341B"/>
    <w:multiLevelType w:val="hybridMultilevel"/>
    <w:tmpl w:val="3C867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E15702"/>
    <w:multiLevelType w:val="hybridMultilevel"/>
    <w:tmpl w:val="5CF815F8"/>
    <w:lvl w:ilvl="0" w:tplc="F4B45B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07D43E8"/>
    <w:multiLevelType w:val="hybridMultilevel"/>
    <w:tmpl w:val="C786D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62049D"/>
    <w:multiLevelType w:val="hybridMultilevel"/>
    <w:tmpl w:val="C9DCA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6456C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F4B45B9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E14E4E"/>
    <w:multiLevelType w:val="hybridMultilevel"/>
    <w:tmpl w:val="F9B88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1C2321"/>
    <w:multiLevelType w:val="hybridMultilevel"/>
    <w:tmpl w:val="CDA01F4A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5A326744"/>
    <w:multiLevelType w:val="hybridMultilevel"/>
    <w:tmpl w:val="C91235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A954CED"/>
    <w:multiLevelType w:val="multilevel"/>
    <w:tmpl w:val="518CB99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1" w15:restartNumberingAfterBreak="0">
    <w:nsid w:val="6BA2623A"/>
    <w:multiLevelType w:val="hybridMultilevel"/>
    <w:tmpl w:val="0958E6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C793842"/>
    <w:multiLevelType w:val="hybridMultilevel"/>
    <w:tmpl w:val="062C010E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6E132550"/>
    <w:multiLevelType w:val="hybridMultilevel"/>
    <w:tmpl w:val="32D23100"/>
    <w:lvl w:ilvl="0" w:tplc="F4B45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1B4AD1"/>
    <w:multiLevelType w:val="hybridMultilevel"/>
    <w:tmpl w:val="45DA4AF0"/>
    <w:lvl w:ilvl="0" w:tplc="0EC01A3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067CEA"/>
    <w:multiLevelType w:val="hybridMultilevel"/>
    <w:tmpl w:val="10504ED0"/>
    <w:lvl w:ilvl="0" w:tplc="E146FF8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D1149D"/>
    <w:multiLevelType w:val="hybridMultilevel"/>
    <w:tmpl w:val="EAF083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DAB5D13"/>
    <w:multiLevelType w:val="hybridMultilevel"/>
    <w:tmpl w:val="DDDCED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22"/>
  </w:num>
  <w:num w:numId="7">
    <w:abstractNumId w:val="7"/>
  </w:num>
  <w:num w:numId="8">
    <w:abstractNumId w:val="15"/>
  </w:num>
  <w:num w:numId="9">
    <w:abstractNumId w:val="18"/>
  </w:num>
  <w:num w:numId="10">
    <w:abstractNumId w:val="10"/>
  </w:num>
  <w:num w:numId="11">
    <w:abstractNumId w:val="11"/>
  </w:num>
  <w:num w:numId="12">
    <w:abstractNumId w:val="24"/>
  </w:num>
  <w:num w:numId="13">
    <w:abstractNumId w:val="0"/>
  </w:num>
  <w:num w:numId="14">
    <w:abstractNumId w:val="6"/>
  </w:num>
  <w:num w:numId="15">
    <w:abstractNumId w:val="25"/>
  </w:num>
  <w:num w:numId="16">
    <w:abstractNumId w:val="26"/>
  </w:num>
  <w:num w:numId="17">
    <w:abstractNumId w:val="12"/>
  </w:num>
  <w:num w:numId="18">
    <w:abstractNumId w:val="14"/>
  </w:num>
  <w:num w:numId="19">
    <w:abstractNumId w:val="13"/>
  </w:num>
  <w:num w:numId="20">
    <w:abstractNumId w:val="9"/>
  </w:num>
  <w:num w:numId="21">
    <w:abstractNumId w:val="17"/>
  </w:num>
  <w:num w:numId="22">
    <w:abstractNumId w:val="8"/>
  </w:num>
  <w:num w:numId="23">
    <w:abstractNumId w:val="19"/>
  </w:num>
  <w:num w:numId="24">
    <w:abstractNumId w:val="23"/>
  </w:num>
  <w:num w:numId="25">
    <w:abstractNumId w:val="16"/>
  </w:num>
  <w:num w:numId="26">
    <w:abstractNumId w:val="27"/>
  </w:num>
  <w:num w:numId="27">
    <w:abstractNumId w:val="20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F6D"/>
    <w:rsid w:val="000012C1"/>
    <w:rsid w:val="00003A65"/>
    <w:rsid w:val="00007902"/>
    <w:rsid w:val="00012F84"/>
    <w:rsid w:val="0001727E"/>
    <w:rsid w:val="000205AF"/>
    <w:rsid w:val="00021D73"/>
    <w:rsid w:val="000237FF"/>
    <w:rsid w:val="00025FE2"/>
    <w:rsid w:val="00026B07"/>
    <w:rsid w:val="00030FA9"/>
    <w:rsid w:val="00031861"/>
    <w:rsid w:val="0003262A"/>
    <w:rsid w:val="00036107"/>
    <w:rsid w:val="000369FA"/>
    <w:rsid w:val="00040D84"/>
    <w:rsid w:val="0004100C"/>
    <w:rsid w:val="00041B07"/>
    <w:rsid w:val="00044C18"/>
    <w:rsid w:val="00046C4A"/>
    <w:rsid w:val="00046E91"/>
    <w:rsid w:val="00050C52"/>
    <w:rsid w:val="00050CD4"/>
    <w:rsid w:val="000520E6"/>
    <w:rsid w:val="00053177"/>
    <w:rsid w:val="00054B44"/>
    <w:rsid w:val="00056DE9"/>
    <w:rsid w:val="00057742"/>
    <w:rsid w:val="00060980"/>
    <w:rsid w:val="000616B7"/>
    <w:rsid w:val="00063705"/>
    <w:rsid w:val="00063C49"/>
    <w:rsid w:val="00063FF7"/>
    <w:rsid w:val="00066328"/>
    <w:rsid w:val="00067461"/>
    <w:rsid w:val="00071BA3"/>
    <w:rsid w:val="00072B9F"/>
    <w:rsid w:val="0007399C"/>
    <w:rsid w:val="00073EAB"/>
    <w:rsid w:val="00074494"/>
    <w:rsid w:val="00074F63"/>
    <w:rsid w:val="00080896"/>
    <w:rsid w:val="00080E75"/>
    <w:rsid w:val="00082283"/>
    <w:rsid w:val="000822C0"/>
    <w:rsid w:val="000863D8"/>
    <w:rsid w:val="00086A2D"/>
    <w:rsid w:val="00090027"/>
    <w:rsid w:val="00091F75"/>
    <w:rsid w:val="00093EA1"/>
    <w:rsid w:val="00096C5E"/>
    <w:rsid w:val="0009748A"/>
    <w:rsid w:val="00097870"/>
    <w:rsid w:val="000A12A5"/>
    <w:rsid w:val="000A270D"/>
    <w:rsid w:val="000A51E8"/>
    <w:rsid w:val="000A677C"/>
    <w:rsid w:val="000A67EA"/>
    <w:rsid w:val="000B5642"/>
    <w:rsid w:val="000B6B2D"/>
    <w:rsid w:val="000B6EBD"/>
    <w:rsid w:val="000B7A4B"/>
    <w:rsid w:val="000C5494"/>
    <w:rsid w:val="000C6035"/>
    <w:rsid w:val="000C7932"/>
    <w:rsid w:val="000D105F"/>
    <w:rsid w:val="000D26CA"/>
    <w:rsid w:val="000D33CA"/>
    <w:rsid w:val="000D645C"/>
    <w:rsid w:val="000E05A1"/>
    <w:rsid w:val="000E21C6"/>
    <w:rsid w:val="000E3241"/>
    <w:rsid w:val="000E3B92"/>
    <w:rsid w:val="000F0D94"/>
    <w:rsid w:val="000F2C0E"/>
    <w:rsid w:val="000F3345"/>
    <w:rsid w:val="000F6EFB"/>
    <w:rsid w:val="00102B09"/>
    <w:rsid w:val="001041E0"/>
    <w:rsid w:val="00104774"/>
    <w:rsid w:val="00111786"/>
    <w:rsid w:val="00113769"/>
    <w:rsid w:val="00113E64"/>
    <w:rsid w:val="001157EA"/>
    <w:rsid w:val="00116ADA"/>
    <w:rsid w:val="00117988"/>
    <w:rsid w:val="00120C4A"/>
    <w:rsid w:val="00123843"/>
    <w:rsid w:val="00123890"/>
    <w:rsid w:val="00124C04"/>
    <w:rsid w:val="00132CA2"/>
    <w:rsid w:val="001332D6"/>
    <w:rsid w:val="001340D6"/>
    <w:rsid w:val="00134C2A"/>
    <w:rsid w:val="00136DB0"/>
    <w:rsid w:val="00136F5E"/>
    <w:rsid w:val="00145E18"/>
    <w:rsid w:val="001469DD"/>
    <w:rsid w:val="001471E8"/>
    <w:rsid w:val="00157DE3"/>
    <w:rsid w:val="00157F38"/>
    <w:rsid w:val="001640E8"/>
    <w:rsid w:val="00164131"/>
    <w:rsid w:val="001670AE"/>
    <w:rsid w:val="001674E7"/>
    <w:rsid w:val="0016764C"/>
    <w:rsid w:val="00171613"/>
    <w:rsid w:val="00172483"/>
    <w:rsid w:val="001772F4"/>
    <w:rsid w:val="0018105B"/>
    <w:rsid w:val="00181D99"/>
    <w:rsid w:val="001841D8"/>
    <w:rsid w:val="00184CD4"/>
    <w:rsid w:val="00187F15"/>
    <w:rsid w:val="00192606"/>
    <w:rsid w:val="0019295E"/>
    <w:rsid w:val="00192D8D"/>
    <w:rsid w:val="00193CDE"/>
    <w:rsid w:val="00193F12"/>
    <w:rsid w:val="00194D36"/>
    <w:rsid w:val="001958C5"/>
    <w:rsid w:val="001A422C"/>
    <w:rsid w:val="001A431B"/>
    <w:rsid w:val="001A58B3"/>
    <w:rsid w:val="001A6494"/>
    <w:rsid w:val="001B0A8E"/>
    <w:rsid w:val="001B3D96"/>
    <w:rsid w:val="001B7A5B"/>
    <w:rsid w:val="001C0543"/>
    <w:rsid w:val="001C093F"/>
    <w:rsid w:val="001C183A"/>
    <w:rsid w:val="001C18D4"/>
    <w:rsid w:val="001C34A0"/>
    <w:rsid w:val="001C4E85"/>
    <w:rsid w:val="001C5A25"/>
    <w:rsid w:val="001C6B60"/>
    <w:rsid w:val="001C7719"/>
    <w:rsid w:val="001D0945"/>
    <w:rsid w:val="001D5315"/>
    <w:rsid w:val="001D5DE8"/>
    <w:rsid w:val="001D6285"/>
    <w:rsid w:val="001E1984"/>
    <w:rsid w:val="001E2244"/>
    <w:rsid w:val="001E2B4E"/>
    <w:rsid w:val="001E713A"/>
    <w:rsid w:val="001E7C38"/>
    <w:rsid w:val="001F06BB"/>
    <w:rsid w:val="001F6D9E"/>
    <w:rsid w:val="0020179B"/>
    <w:rsid w:val="00204177"/>
    <w:rsid w:val="002043F5"/>
    <w:rsid w:val="002104FA"/>
    <w:rsid w:val="00210797"/>
    <w:rsid w:val="002109FB"/>
    <w:rsid w:val="0021162C"/>
    <w:rsid w:val="0021282E"/>
    <w:rsid w:val="00212DFE"/>
    <w:rsid w:val="00213DD5"/>
    <w:rsid w:val="00217953"/>
    <w:rsid w:val="0022002B"/>
    <w:rsid w:val="002211B1"/>
    <w:rsid w:val="002244C6"/>
    <w:rsid w:val="002249D5"/>
    <w:rsid w:val="002251E0"/>
    <w:rsid w:val="00231264"/>
    <w:rsid w:val="002334E5"/>
    <w:rsid w:val="00233A47"/>
    <w:rsid w:val="0023504A"/>
    <w:rsid w:val="00235151"/>
    <w:rsid w:val="00236F6C"/>
    <w:rsid w:val="00237E72"/>
    <w:rsid w:val="00241608"/>
    <w:rsid w:val="002419BF"/>
    <w:rsid w:val="00243082"/>
    <w:rsid w:val="002435ED"/>
    <w:rsid w:val="0024564F"/>
    <w:rsid w:val="002458FF"/>
    <w:rsid w:val="002510E9"/>
    <w:rsid w:val="00256964"/>
    <w:rsid w:val="00260D91"/>
    <w:rsid w:val="00262782"/>
    <w:rsid w:val="00263731"/>
    <w:rsid w:val="0026400F"/>
    <w:rsid w:val="00264EC4"/>
    <w:rsid w:val="00266A1E"/>
    <w:rsid w:val="00285ED7"/>
    <w:rsid w:val="00287416"/>
    <w:rsid w:val="0029016E"/>
    <w:rsid w:val="00291106"/>
    <w:rsid w:val="00291111"/>
    <w:rsid w:val="002924EC"/>
    <w:rsid w:val="002A0881"/>
    <w:rsid w:val="002A1B45"/>
    <w:rsid w:val="002A3116"/>
    <w:rsid w:val="002A3555"/>
    <w:rsid w:val="002A46FE"/>
    <w:rsid w:val="002A7FB8"/>
    <w:rsid w:val="002B1DAF"/>
    <w:rsid w:val="002B2E61"/>
    <w:rsid w:val="002B73B3"/>
    <w:rsid w:val="002C0423"/>
    <w:rsid w:val="002C114F"/>
    <w:rsid w:val="002C1379"/>
    <w:rsid w:val="002C167C"/>
    <w:rsid w:val="002C5503"/>
    <w:rsid w:val="002C5F6A"/>
    <w:rsid w:val="002C74F4"/>
    <w:rsid w:val="002C7F4B"/>
    <w:rsid w:val="002D1240"/>
    <w:rsid w:val="002D1A3E"/>
    <w:rsid w:val="002D2B33"/>
    <w:rsid w:val="002D4D07"/>
    <w:rsid w:val="002D5557"/>
    <w:rsid w:val="002D6639"/>
    <w:rsid w:val="002D74EE"/>
    <w:rsid w:val="002E2F40"/>
    <w:rsid w:val="002E335B"/>
    <w:rsid w:val="002E7539"/>
    <w:rsid w:val="002E79BC"/>
    <w:rsid w:val="002F0E9E"/>
    <w:rsid w:val="002F1834"/>
    <w:rsid w:val="002F1A43"/>
    <w:rsid w:val="002F4CCA"/>
    <w:rsid w:val="002F63D0"/>
    <w:rsid w:val="00301779"/>
    <w:rsid w:val="00302D3F"/>
    <w:rsid w:val="00302D49"/>
    <w:rsid w:val="003032B8"/>
    <w:rsid w:val="0030344F"/>
    <w:rsid w:val="0030538F"/>
    <w:rsid w:val="0030631C"/>
    <w:rsid w:val="00306B6D"/>
    <w:rsid w:val="00307DB2"/>
    <w:rsid w:val="00310387"/>
    <w:rsid w:val="00310F22"/>
    <w:rsid w:val="00311617"/>
    <w:rsid w:val="003121E5"/>
    <w:rsid w:val="003122E1"/>
    <w:rsid w:val="00315A91"/>
    <w:rsid w:val="00315AE2"/>
    <w:rsid w:val="00317F98"/>
    <w:rsid w:val="00320B9D"/>
    <w:rsid w:val="00321518"/>
    <w:rsid w:val="003216F3"/>
    <w:rsid w:val="00325C89"/>
    <w:rsid w:val="00326232"/>
    <w:rsid w:val="00326688"/>
    <w:rsid w:val="00335226"/>
    <w:rsid w:val="00341C1D"/>
    <w:rsid w:val="003432CF"/>
    <w:rsid w:val="00343BE4"/>
    <w:rsid w:val="00344714"/>
    <w:rsid w:val="00344932"/>
    <w:rsid w:val="00346831"/>
    <w:rsid w:val="00346953"/>
    <w:rsid w:val="00350330"/>
    <w:rsid w:val="00353504"/>
    <w:rsid w:val="00355607"/>
    <w:rsid w:val="003640DD"/>
    <w:rsid w:val="0036458A"/>
    <w:rsid w:val="00364940"/>
    <w:rsid w:val="00365A26"/>
    <w:rsid w:val="00365C1E"/>
    <w:rsid w:val="00366220"/>
    <w:rsid w:val="00373003"/>
    <w:rsid w:val="003732E0"/>
    <w:rsid w:val="00374FD8"/>
    <w:rsid w:val="00375E0B"/>
    <w:rsid w:val="00375F3C"/>
    <w:rsid w:val="003760BC"/>
    <w:rsid w:val="003765F1"/>
    <w:rsid w:val="00380F6D"/>
    <w:rsid w:val="00381444"/>
    <w:rsid w:val="003861CF"/>
    <w:rsid w:val="00386D3D"/>
    <w:rsid w:val="00387BC2"/>
    <w:rsid w:val="003924EE"/>
    <w:rsid w:val="0039567B"/>
    <w:rsid w:val="0039628E"/>
    <w:rsid w:val="003963C0"/>
    <w:rsid w:val="003A1260"/>
    <w:rsid w:val="003A6139"/>
    <w:rsid w:val="003A6B7E"/>
    <w:rsid w:val="003A76D1"/>
    <w:rsid w:val="003B0347"/>
    <w:rsid w:val="003B0816"/>
    <w:rsid w:val="003B201F"/>
    <w:rsid w:val="003B41DE"/>
    <w:rsid w:val="003B4B41"/>
    <w:rsid w:val="003B590C"/>
    <w:rsid w:val="003B6115"/>
    <w:rsid w:val="003B7461"/>
    <w:rsid w:val="003C0C4C"/>
    <w:rsid w:val="003C176D"/>
    <w:rsid w:val="003C21B3"/>
    <w:rsid w:val="003C4198"/>
    <w:rsid w:val="003C7A8C"/>
    <w:rsid w:val="003D0AF1"/>
    <w:rsid w:val="003D2EC3"/>
    <w:rsid w:val="003D3332"/>
    <w:rsid w:val="003D3F22"/>
    <w:rsid w:val="003D41D6"/>
    <w:rsid w:val="003D5B69"/>
    <w:rsid w:val="003D720D"/>
    <w:rsid w:val="003E093E"/>
    <w:rsid w:val="003E0F9A"/>
    <w:rsid w:val="003E4419"/>
    <w:rsid w:val="003E54BD"/>
    <w:rsid w:val="003E664E"/>
    <w:rsid w:val="003F0197"/>
    <w:rsid w:val="003F01F0"/>
    <w:rsid w:val="003F0F10"/>
    <w:rsid w:val="003F115A"/>
    <w:rsid w:val="003F2A5C"/>
    <w:rsid w:val="003F4BA3"/>
    <w:rsid w:val="003F5261"/>
    <w:rsid w:val="003F6ECC"/>
    <w:rsid w:val="003F724C"/>
    <w:rsid w:val="003F7A51"/>
    <w:rsid w:val="00400327"/>
    <w:rsid w:val="00400BCF"/>
    <w:rsid w:val="004032EA"/>
    <w:rsid w:val="00406D0F"/>
    <w:rsid w:val="004079B9"/>
    <w:rsid w:val="00412472"/>
    <w:rsid w:val="00412A02"/>
    <w:rsid w:val="00412DF4"/>
    <w:rsid w:val="00413EB4"/>
    <w:rsid w:val="00414257"/>
    <w:rsid w:val="00415145"/>
    <w:rsid w:val="004168AD"/>
    <w:rsid w:val="00424866"/>
    <w:rsid w:val="00425412"/>
    <w:rsid w:val="00426CF5"/>
    <w:rsid w:val="00432523"/>
    <w:rsid w:val="00434E01"/>
    <w:rsid w:val="004352EC"/>
    <w:rsid w:val="00440874"/>
    <w:rsid w:val="00440D41"/>
    <w:rsid w:val="0044123B"/>
    <w:rsid w:val="0044177A"/>
    <w:rsid w:val="00441E88"/>
    <w:rsid w:val="004452EE"/>
    <w:rsid w:val="00451939"/>
    <w:rsid w:val="00453B29"/>
    <w:rsid w:val="00457353"/>
    <w:rsid w:val="00457E5C"/>
    <w:rsid w:val="00460661"/>
    <w:rsid w:val="004612AD"/>
    <w:rsid w:val="00461A91"/>
    <w:rsid w:val="00463271"/>
    <w:rsid w:val="00463FC8"/>
    <w:rsid w:val="00466D86"/>
    <w:rsid w:val="0046792C"/>
    <w:rsid w:val="00476355"/>
    <w:rsid w:val="00476C13"/>
    <w:rsid w:val="00483BEF"/>
    <w:rsid w:val="0048419F"/>
    <w:rsid w:val="00487D7E"/>
    <w:rsid w:val="00491214"/>
    <w:rsid w:val="00492433"/>
    <w:rsid w:val="004A25F8"/>
    <w:rsid w:val="004A3BCB"/>
    <w:rsid w:val="004A4FFD"/>
    <w:rsid w:val="004A5542"/>
    <w:rsid w:val="004B0E28"/>
    <w:rsid w:val="004B0EB8"/>
    <w:rsid w:val="004B10EC"/>
    <w:rsid w:val="004B11AC"/>
    <w:rsid w:val="004B2B89"/>
    <w:rsid w:val="004B40DD"/>
    <w:rsid w:val="004B42F1"/>
    <w:rsid w:val="004B4D1D"/>
    <w:rsid w:val="004C408F"/>
    <w:rsid w:val="004C4843"/>
    <w:rsid w:val="004C69CF"/>
    <w:rsid w:val="004D05DD"/>
    <w:rsid w:val="004D2AD0"/>
    <w:rsid w:val="004E2104"/>
    <w:rsid w:val="004E2BC0"/>
    <w:rsid w:val="004E4321"/>
    <w:rsid w:val="004E4A7D"/>
    <w:rsid w:val="004E5B15"/>
    <w:rsid w:val="004E6FB6"/>
    <w:rsid w:val="004E7CAF"/>
    <w:rsid w:val="004F0F56"/>
    <w:rsid w:val="004F4124"/>
    <w:rsid w:val="004F52F1"/>
    <w:rsid w:val="004F6353"/>
    <w:rsid w:val="00504137"/>
    <w:rsid w:val="00506A79"/>
    <w:rsid w:val="005077E6"/>
    <w:rsid w:val="005122C2"/>
    <w:rsid w:val="00517221"/>
    <w:rsid w:val="005207CD"/>
    <w:rsid w:val="005212A7"/>
    <w:rsid w:val="00523BA3"/>
    <w:rsid w:val="0052530A"/>
    <w:rsid w:val="00531929"/>
    <w:rsid w:val="005322A1"/>
    <w:rsid w:val="00535B56"/>
    <w:rsid w:val="005366BE"/>
    <w:rsid w:val="00536A87"/>
    <w:rsid w:val="0053724B"/>
    <w:rsid w:val="00540CA0"/>
    <w:rsid w:val="005410E1"/>
    <w:rsid w:val="00542202"/>
    <w:rsid w:val="0054394D"/>
    <w:rsid w:val="00543B66"/>
    <w:rsid w:val="00545337"/>
    <w:rsid w:val="00545E66"/>
    <w:rsid w:val="00546DBB"/>
    <w:rsid w:val="00552202"/>
    <w:rsid w:val="00553214"/>
    <w:rsid w:val="005540A2"/>
    <w:rsid w:val="00555400"/>
    <w:rsid w:val="00557EC9"/>
    <w:rsid w:val="0056162B"/>
    <w:rsid w:val="00564D74"/>
    <w:rsid w:val="00566E6D"/>
    <w:rsid w:val="00567AE7"/>
    <w:rsid w:val="00567DD1"/>
    <w:rsid w:val="00571E38"/>
    <w:rsid w:val="00572B11"/>
    <w:rsid w:val="00573AAE"/>
    <w:rsid w:val="00574CEB"/>
    <w:rsid w:val="00576E6C"/>
    <w:rsid w:val="00577973"/>
    <w:rsid w:val="00580088"/>
    <w:rsid w:val="00584416"/>
    <w:rsid w:val="005845A3"/>
    <w:rsid w:val="005851C0"/>
    <w:rsid w:val="00586E91"/>
    <w:rsid w:val="005918C0"/>
    <w:rsid w:val="00594235"/>
    <w:rsid w:val="0059533A"/>
    <w:rsid w:val="005954DF"/>
    <w:rsid w:val="005959A5"/>
    <w:rsid w:val="00596788"/>
    <w:rsid w:val="0059792E"/>
    <w:rsid w:val="005A02F6"/>
    <w:rsid w:val="005A0FAD"/>
    <w:rsid w:val="005A1F1F"/>
    <w:rsid w:val="005A3CF8"/>
    <w:rsid w:val="005A5A94"/>
    <w:rsid w:val="005A6DDF"/>
    <w:rsid w:val="005A6E73"/>
    <w:rsid w:val="005A7A7D"/>
    <w:rsid w:val="005A7E8F"/>
    <w:rsid w:val="005B0366"/>
    <w:rsid w:val="005B0BFB"/>
    <w:rsid w:val="005B241C"/>
    <w:rsid w:val="005B2BFD"/>
    <w:rsid w:val="005B4170"/>
    <w:rsid w:val="005B47E5"/>
    <w:rsid w:val="005C07F4"/>
    <w:rsid w:val="005C1AC2"/>
    <w:rsid w:val="005C27DB"/>
    <w:rsid w:val="005C3975"/>
    <w:rsid w:val="005C42E0"/>
    <w:rsid w:val="005D0411"/>
    <w:rsid w:val="005D1379"/>
    <w:rsid w:val="005D3403"/>
    <w:rsid w:val="005D689F"/>
    <w:rsid w:val="005E2B86"/>
    <w:rsid w:val="005E3D8A"/>
    <w:rsid w:val="005E55FA"/>
    <w:rsid w:val="005E6872"/>
    <w:rsid w:val="005E6C8D"/>
    <w:rsid w:val="005F0098"/>
    <w:rsid w:val="005F0C22"/>
    <w:rsid w:val="005F134A"/>
    <w:rsid w:val="005F5E7D"/>
    <w:rsid w:val="005F6D55"/>
    <w:rsid w:val="005F79A1"/>
    <w:rsid w:val="00600608"/>
    <w:rsid w:val="00600F59"/>
    <w:rsid w:val="006016A2"/>
    <w:rsid w:val="00601ADC"/>
    <w:rsid w:val="0060354B"/>
    <w:rsid w:val="00603D04"/>
    <w:rsid w:val="006049DE"/>
    <w:rsid w:val="006064A8"/>
    <w:rsid w:val="00606B66"/>
    <w:rsid w:val="00607378"/>
    <w:rsid w:val="00607949"/>
    <w:rsid w:val="00612938"/>
    <w:rsid w:val="00614546"/>
    <w:rsid w:val="00616584"/>
    <w:rsid w:val="006224E9"/>
    <w:rsid w:val="0062281A"/>
    <w:rsid w:val="006239E2"/>
    <w:rsid w:val="006248D5"/>
    <w:rsid w:val="00624B56"/>
    <w:rsid w:val="00625E91"/>
    <w:rsid w:val="0063055F"/>
    <w:rsid w:val="0063057D"/>
    <w:rsid w:val="006310DC"/>
    <w:rsid w:val="00636825"/>
    <w:rsid w:val="00642549"/>
    <w:rsid w:val="00642716"/>
    <w:rsid w:val="006450EE"/>
    <w:rsid w:val="00646143"/>
    <w:rsid w:val="006475B4"/>
    <w:rsid w:val="006475C2"/>
    <w:rsid w:val="00647A52"/>
    <w:rsid w:val="00647E66"/>
    <w:rsid w:val="00651B66"/>
    <w:rsid w:val="00652F03"/>
    <w:rsid w:val="00654A7A"/>
    <w:rsid w:val="00655F73"/>
    <w:rsid w:val="00656453"/>
    <w:rsid w:val="0065647D"/>
    <w:rsid w:val="00656DC4"/>
    <w:rsid w:val="00660101"/>
    <w:rsid w:val="0066036A"/>
    <w:rsid w:val="006611DF"/>
    <w:rsid w:val="006624B5"/>
    <w:rsid w:val="00665C13"/>
    <w:rsid w:val="00666986"/>
    <w:rsid w:val="0066699B"/>
    <w:rsid w:val="00670CE5"/>
    <w:rsid w:val="006718AB"/>
    <w:rsid w:val="00671AC2"/>
    <w:rsid w:val="006722CC"/>
    <w:rsid w:val="006731FD"/>
    <w:rsid w:val="0067588D"/>
    <w:rsid w:val="00675E4F"/>
    <w:rsid w:val="00680D35"/>
    <w:rsid w:val="006818C9"/>
    <w:rsid w:val="00681A31"/>
    <w:rsid w:val="0068312E"/>
    <w:rsid w:val="0068475B"/>
    <w:rsid w:val="00686DA3"/>
    <w:rsid w:val="00687A5D"/>
    <w:rsid w:val="00691C43"/>
    <w:rsid w:val="00695518"/>
    <w:rsid w:val="006959E1"/>
    <w:rsid w:val="00696AB6"/>
    <w:rsid w:val="00697AD5"/>
    <w:rsid w:val="006A038D"/>
    <w:rsid w:val="006A1E62"/>
    <w:rsid w:val="006A582C"/>
    <w:rsid w:val="006B0B11"/>
    <w:rsid w:val="006B0FE4"/>
    <w:rsid w:val="006B5757"/>
    <w:rsid w:val="006C098E"/>
    <w:rsid w:val="006C18BB"/>
    <w:rsid w:val="006C2D2F"/>
    <w:rsid w:val="006C6B3D"/>
    <w:rsid w:val="006D07D7"/>
    <w:rsid w:val="006D0833"/>
    <w:rsid w:val="006D3399"/>
    <w:rsid w:val="006D389A"/>
    <w:rsid w:val="006E246C"/>
    <w:rsid w:val="006E2FE6"/>
    <w:rsid w:val="006E38A9"/>
    <w:rsid w:val="006E3E14"/>
    <w:rsid w:val="006E5879"/>
    <w:rsid w:val="006E5D43"/>
    <w:rsid w:val="006F333A"/>
    <w:rsid w:val="006F3DD6"/>
    <w:rsid w:val="006F4184"/>
    <w:rsid w:val="006F51F5"/>
    <w:rsid w:val="006F736B"/>
    <w:rsid w:val="0070011B"/>
    <w:rsid w:val="00701AB9"/>
    <w:rsid w:val="00704413"/>
    <w:rsid w:val="00707CD1"/>
    <w:rsid w:val="00707EB5"/>
    <w:rsid w:val="00707F54"/>
    <w:rsid w:val="0071336B"/>
    <w:rsid w:val="00714CC6"/>
    <w:rsid w:val="0071736F"/>
    <w:rsid w:val="0072124E"/>
    <w:rsid w:val="00723447"/>
    <w:rsid w:val="00724EC0"/>
    <w:rsid w:val="00727681"/>
    <w:rsid w:val="007311E1"/>
    <w:rsid w:val="00731E8B"/>
    <w:rsid w:val="0073297F"/>
    <w:rsid w:val="0073418C"/>
    <w:rsid w:val="007358ED"/>
    <w:rsid w:val="00736FFC"/>
    <w:rsid w:val="00740672"/>
    <w:rsid w:val="00741465"/>
    <w:rsid w:val="007420D5"/>
    <w:rsid w:val="007442C0"/>
    <w:rsid w:val="0074686C"/>
    <w:rsid w:val="0074789F"/>
    <w:rsid w:val="00750F41"/>
    <w:rsid w:val="00751DE4"/>
    <w:rsid w:val="00751EF3"/>
    <w:rsid w:val="00755263"/>
    <w:rsid w:val="00756098"/>
    <w:rsid w:val="007635ED"/>
    <w:rsid w:val="007639BD"/>
    <w:rsid w:val="007666E0"/>
    <w:rsid w:val="00767625"/>
    <w:rsid w:val="00772384"/>
    <w:rsid w:val="0077268D"/>
    <w:rsid w:val="007739CC"/>
    <w:rsid w:val="00775A83"/>
    <w:rsid w:val="00777F57"/>
    <w:rsid w:val="007803B2"/>
    <w:rsid w:val="007829EE"/>
    <w:rsid w:val="00784E08"/>
    <w:rsid w:val="00785289"/>
    <w:rsid w:val="00787133"/>
    <w:rsid w:val="00787B7A"/>
    <w:rsid w:val="00790B08"/>
    <w:rsid w:val="00791A52"/>
    <w:rsid w:val="007943F8"/>
    <w:rsid w:val="00794412"/>
    <w:rsid w:val="00794BF6"/>
    <w:rsid w:val="007952EB"/>
    <w:rsid w:val="007960F6"/>
    <w:rsid w:val="007A234B"/>
    <w:rsid w:val="007A29B0"/>
    <w:rsid w:val="007A2D23"/>
    <w:rsid w:val="007A6402"/>
    <w:rsid w:val="007A7DBB"/>
    <w:rsid w:val="007B450D"/>
    <w:rsid w:val="007B4556"/>
    <w:rsid w:val="007B59E4"/>
    <w:rsid w:val="007C1384"/>
    <w:rsid w:val="007C3AE5"/>
    <w:rsid w:val="007D1ABF"/>
    <w:rsid w:val="007D1D15"/>
    <w:rsid w:val="007D3B24"/>
    <w:rsid w:val="007D5B7D"/>
    <w:rsid w:val="007E0D05"/>
    <w:rsid w:val="007E374E"/>
    <w:rsid w:val="007E6B16"/>
    <w:rsid w:val="007F2265"/>
    <w:rsid w:val="007F355B"/>
    <w:rsid w:val="007F64E2"/>
    <w:rsid w:val="0080020E"/>
    <w:rsid w:val="0080062A"/>
    <w:rsid w:val="008028B8"/>
    <w:rsid w:val="0080385E"/>
    <w:rsid w:val="0080591C"/>
    <w:rsid w:val="00807238"/>
    <w:rsid w:val="00807D04"/>
    <w:rsid w:val="008128E8"/>
    <w:rsid w:val="008170F8"/>
    <w:rsid w:val="008220C3"/>
    <w:rsid w:val="008235A1"/>
    <w:rsid w:val="00823C2A"/>
    <w:rsid w:val="00824D2F"/>
    <w:rsid w:val="00825021"/>
    <w:rsid w:val="0083154F"/>
    <w:rsid w:val="00836E90"/>
    <w:rsid w:val="008373C6"/>
    <w:rsid w:val="00846652"/>
    <w:rsid w:val="0085015F"/>
    <w:rsid w:val="00854B64"/>
    <w:rsid w:val="00856961"/>
    <w:rsid w:val="008575C2"/>
    <w:rsid w:val="00860413"/>
    <w:rsid w:val="00864ED5"/>
    <w:rsid w:val="00866FE3"/>
    <w:rsid w:val="00870163"/>
    <w:rsid w:val="00872394"/>
    <w:rsid w:val="00876265"/>
    <w:rsid w:val="00885CD9"/>
    <w:rsid w:val="00887658"/>
    <w:rsid w:val="00891816"/>
    <w:rsid w:val="008942BA"/>
    <w:rsid w:val="008948BE"/>
    <w:rsid w:val="008A0538"/>
    <w:rsid w:val="008A0772"/>
    <w:rsid w:val="008A0C02"/>
    <w:rsid w:val="008A3477"/>
    <w:rsid w:val="008A6992"/>
    <w:rsid w:val="008A7284"/>
    <w:rsid w:val="008A73AD"/>
    <w:rsid w:val="008B05A4"/>
    <w:rsid w:val="008B1838"/>
    <w:rsid w:val="008B1F02"/>
    <w:rsid w:val="008B242D"/>
    <w:rsid w:val="008B6357"/>
    <w:rsid w:val="008C0B59"/>
    <w:rsid w:val="008C118C"/>
    <w:rsid w:val="008C61C3"/>
    <w:rsid w:val="008C7879"/>
    <w:rsid w:val="008C7DEF"/>
    <w:rsid w:val="008D17BB"/>
    <w:rsid w:val="008D6643"/>
    <w:rsid w:val="008D67E5"/>
    <w:rsid w:val="008E4A12"/>
    <w:rsid w:val="008E7747"/>
    <w:rsid w:val="008F0298"/>
    <w:rsid w:val="008F1C2F"/>
    <w:rsid w:val="008F73E4"/>
    <w:rsid w:val="00901590"/>
    <w:rsid w:val="00906EF0"/>
    <w:rsid w:val="00906F23"/>
    <w:rsid w:val="009100D3"/>
    <w:rsid w:val="009106F4"/>
    <w:rsid w:val="00911E10"/>
    <w:rsid w:val="009130EA"/>
    <w:rsid w:val="00913779"/>
    <w:rsid w:val="0091739F"/>
    <w:rsid w:val="009179F1"/>
    <w:rsid w:val="00921241"/>
    <w:rsid w:val="0092230D"/>
    <w:rsid w:val="009225BB"/>
    <w:rsid w:val="00923CD3"/>
    <w:rsid w:val="00923EBB"/>
    <w:rsid w:val="00925D3F"/>
    <w:rsid w:val="009338AB"/>
    <w:rsid w:val="00934A44"/>
    <w:rsid w:val="0093753E"/>
    <w:rsid w:val="00940518"/>
    <w:rsid w:val="00942C9A"/>
    <w:rsid w:val="00943164"/>
    <w:rsid w:val="00944858"/>
    <w:rsid w:val="009462E1"/>
    <w:rsid w:val="0094652C"/>
    <w:rsid w:val="009469D9"/>
    <w:rsid w:val="00951BC6"/>
    <w:rsid w:val="00954495"/>
    <w:rsid w:val="00956BEE"/>
    <w:rsid w:val="00961895"/>
    <w:rsid w:val="00962D47"/>
    <w:rsid w:val="00963C83"/>
    <w:rsid w:val="00966D82"/>
    <w:rsid w:val="00966DA0"/>
    <w:rsid w:val="009716D3"/>
    <w:rsid w:val="009716E3"/>
    <w:rsid w:val="00971A7A"/>
    <w:rsid w:val="00973935"/>
    <w:rsid w:val="00973993"/>
    <w:rsid w:val="00973C60"/>
    <w:rsid w:val="00974815"/>
    <w:rsid w:val="009779BA"/>
    <w:rsid w:val="009800A4"/>
    <w:rsid w:val="00980D72"/>
    <w:rsid w:val="00984D3D"/>
    <w:rsid w:val="00985A67"/>
    <w:rsid w:val="00990328"/>
    <w:rsid w:val="00990C0C"/>
    <w:rsid w:val="009943C7"/>
    <w:rsid w:val="0099477E"/>
    <w:rsid w:val="009959D3"/>
    <w:rsid w:val="009959F8"/>
    <w:rsid w:val="009966A3"/>
    <w:rsid w:val="009969D7"/>
    <w:rsid w:val="00997BAD"/>
    <w:rsid w:val="009A10D7"/>
    <w:rsid w:val="009A35B2"/>
    <w:rsid w:val="009A3DCE"/>
    <w:rsid w:val="009A441C"/>
    <w:rsid w:val="009A607B"/>
    <w:rsid w:val="009A6592"/>
    <w:rsid w:val="009A742F"/>
    <w:rsid w:val="009A78B0"/>
    <w:rsid w:val="009B1281"/>
    <w:rsid w:val="009B217B"/>
    <w:rsid w:val="009B3A78"/>
    <w:rsid w:val="009B3ADD"/>
    <w:rsid w:val="009B4201"/>
    <w:rsid w:val="009B48BA"/>
    <w:rsid w:val="009B4929"/>
    <w:rsid w:val="009B4D51"/>
    <w:rsid w:val="009B5DD5"/>
    <w:rsid w:val="009C014C"/>
    <w:rsid w:val="009C02D1"/>
    <w:rsid w:val="009C0B4B"/>
    <w:rsid w:val="009C1344"/>
    <w:rsid w:val="009C39A1"/>
    <w:rsid w:val="009D165F"/>
    <w:rsid w:val="009D1F0D"/>
    <w:rsid w:val="009D3DBF"/>
    <w:rsid w:val="009D7019"/>
    <w:rsid w:val="009E1622"/>
    <w:rsid w:val="009E2DF6"/>
    <w:rsid w:val="009E3276"/>
    <w:rsid w:val="009E38A9"/>
    <w:rsid w:val="009E65F7"/>
    <w:rsid w:val="009E687A"/>
    <w:rsid w:val="009F0A7B"/>
    <w:rsid w:val="009F34DE"/>
    <w:rsid w:val="009F3C72"/>
    <w:rsid w:val="009F4153"/>
    <w:rsid w:val="009F4C91"/>
    <w:rsid w:val="009F7123"/>
    <w:rsid w:val="00A00053"/>
    <w:rsid w:val="00A0422B"/>
    <w:rsid w:val="00A042C4"/>
    <w:rsid w:val="00A075BD"/>
    <w:rsid w:val="00A103F0"/>
    <w:rsid w:val="00A1092A"/>
    <w:rsid w:val="00A127B9"/>
    <w:rsid w:val="00A15048"/>
    <w:rsid w:val="00A20710"/>
    <w:rsid w:val="00A30AE7"/>
    <w:rsid w:val="00A32531"/>
    <w:rsid w:val="00A402BB"/>
    <w:rsid w:val="00A40CEC"/>
    <w:rsid w:val="00A40EE6"/>
    <w:rsid w:val="00A415D9"/>
    <w:rsid w:val="00A421A0"/>
    <w:rsid w:val="00A429B6"/>
    <w:rsid w:val="00A42A0F"/>
    <w:rsid w:val="00A45A86"/>
    <w:rsid w:val="00A525B0"/>
    <w:rsid w:val="00A52F80"/>
    <w:rsid w:val="00A54F56"/>
    <w:rsid w:val="00A56B4A"/>
    <w:rsid w:val="00A60FD7"/>
    <w:rsid w:val="00A63502"/>
    <w:rsid w:val="00A65652"/>
    <w:rsid w:val="00A67C30"/>
    <w:rsid w:val="00A746CC"/>
    <w:rsid w:val="00A74AEC"/>
    <w:rsid w:val="00A803E5"/>
    <w:rsid w:val="00A82518"/>
    <w:rsid w:val="00A8367B"/>
    <w:rsid w:val="00A931C1"/>
    <w:rsid w:val="00A947A5"/>
    <w:rsid w:val="00A95053"/>
    <w:rsid w:val="00AA1C38"/>
    <w:rsid w:val="00AA3238"/>
    <w:rsid w:val="00AA5A20"/>
    <w:rsid w:val="00AA5BC2"/>
    <w:rsid w:val="00AA6292"/>
    <w:rsid w:val="00AA64A9"/>
    <w:rsid w:val="00AA698F"/>
    <w:rsid w:val="00AA73D7"/>
    <w:rsid w:val="00AB065B"/>
    <w:rsid w:val="00AB08D4"/>
    <w:rsid w:val="00AB0F67"/>
    <w:rsid w:val="00AB247F"/>
    <w:rsid w:val="00AB3E22"/>
    <w:rsid w:val="00AC1151"/>
    <w:rsid w:val="00AC24EB"/>
    <w:rsid w:val="00AC3BAA"/>
    <w:rsid w:val="00AC6EBD"/>
    <w:rsid w:val="00AD0E13"/>
    <w:rsid w:val="00AD1FA3"/>
    <w:rsid w:val="00AD51AE"/>
    <w:rsid w:val="00AD7F2E"/>
    <w:rsid w:val="00AE19E6"/>
    <w:rsid w:val="00AE2101"/>
    <w:rsid w:val="00AE2F3A"/>
    <w:rsid w:val="00AE4876"/>
    <w:rsid w:val="00AE4A5C"/>
    <w:rsid w:val="00AE4F4F"/>
    <w:rsid w:val="00AE6DBB"/>
    <w:rsid w:val="00AE6FD8"/>
    <w:rsid w:val="00AE791F"/>
    <w:rsid w:val="00AE7A4E"/>
    <w:rsid w:val="00AE7B8A"/>
    <w:rsid w:val="00AF10E9"/>
    <w:rsid w:val="00AF3EE6"/>
    <w:rsid w:val="00AF405A"/>
    <w:rsid w:val="00AF405C"/>
    <w:rsid w:val="00AF72B2"/>
    <w:rsid w:val="00B0046A"/>
    <w:rsid w:val="00B0275D"/>
    <w:rsid w:val="00B02FA4"/>
    <w:rsid w:val="00B039CD"/>
    <w:rsid w:val="00B056D4"/>
    <w:rsid w:val="00B05E95"/>
    <w:rsid w:val="00B102B3"/>
    <w:rsid w:val="00B10CCA"/>
    <w:rsid w:val="00B11E83"/>
    <w:rsid w:val="00B12524"/>
    <w:rsid w:val="00B145BC"/>
    <w:rsid w:val="00B14AD0"/>
    <w:rsid w:val="00B16488"/>
    <w:rsid w:val="00B206BA"/>
    <w:rsid w:val="00B21418"/>
    <w:rsid w:val="00B222BB"/>
    <w:rsid w:val="00B229E3"/>
    <w:rsid w:val="00B22E38"/>
    <w:rsid w:val="00B24A7E"/>
    <w:rsid w:val="00B26BDD"/>
    <w:rsid w:val="00B302D9"/>
    <w:rsid w:val="00B31C84"/>
    <w:rsid w:val="00B33FC1"/>
    <w:rsid w:val="00B42C5C"/>
    <w:rsid w:val="00B43105"/>
    <w:rsid w:val="00B439F4"/>
    <w:rsid w:val="00B51D9C"/>
    <w:rsid w:val="00B54703"/>
    <w:rsid w:val="00B550D1"/>
    <w:rsid w:val="00B5604D"/>
    <w:rsid w:val="00B577B0"/>
    <w:rsid w:val="00B62E23"/>
    <w:rsid w:val="00B632E7"/>
    <w:rsid w:val="00B658FA"/>
    <w:rsid w:val="00B701E7"/>
    <w:rsid w:val="00B71624"/>
    <w:rsid w:val="00B743DD"/>
    <w:rsid w:val="00B74797"/>
    <w:rsid w:val="00B74CAD"/>
    <w:rsid w:val="00B80B13"/>
    <w:rsid w:val="00B81236"/>
    <w:rsid w:val="00B81F44"/>
    <w:rsid w:val="00B82ED5"/>
    <w:rsid w:val="00B8310D"/>
    <w:rsid w:val="00B862F9"/>
    <w:rsid w:val="00B91CD1"/>
    <w:rsid w:val="00B91EB7"/>
    <w:rsid w:val="00B93DA0"/>
    <w:rsid w:val="00B9632D"/>
    <w:rsid w:val="00B96490"/>
    <w:rsid w:val="00BA11A9"/>
    <w:rsid w:val="00BA3856"/>
    <w:rsid w:val="00BA3977"/>
    <w:rsid w:val="00BA5215"/>
    <w:rsid w:val="00BA6C54"/>
    <w:rsid w:val="00BA7673"/>
    <w:rsid w:val="00BB057F"/>
    <w:rsid w:val="00BB1639"/>
    <w:rsid w:val="00BB1647"/>
    <w:rsid w:val="00BB1A58"/>
    <w:rsid w:val="00BB2A92"/>
    <w:rsid w:val="00BB51F6"/>
    <w:rsid w:val="00BC068D"/>
    <w:rsid w:val="00BC3103"/>
    <w:rsid w:val="00BD00D7"/>
    <w:rsid w:val="00BD1927"/>
    <w:rsid w:val="00BD23C7"/>
    <w:rsid w:val="00BD5F4E"/>
    <w:rsid w:val="00BD7B7E"/>
    <w:rsid w:val="00BE0733"/>
    <w:rsid w:val="00BE3426"/>
    <w:rsid w:val="00BE36D4"/>
    <w:rsid w:val="00BF30BE"/>
    <w:rsid w:val="00C05A8C"/>
    <w:rsid w:val="00C06DAE"/>
    <w:rsid w:val="00C11401"/>
    <w:rsid w:val="00C12936"/>
    <w:rsid w:val="00C13702"/>
    <w:rsid w:val="00C154E3"/>
    <w:rsid w:val="00C203C4"/>
    <w:rsid w:val="00C23059"/>
    <w:rsid w:val="00C23081"/>
    <w:rsid w:val="00C251AA"/>
    <w:rsid w:val="00C26FDA"/>
    <w:rsid w:val="00C303D4"/>
    <w:rsid w:val="00C30F36"/>
    <w:rsid w:val="00C3302E"/>
    <w:rsid w:val="00C35276"/>
    <w:rsid w:val="00C35B90"/>
    <w:rsid w:val="00C379BE"/>
    <w:rsid w:val="00C37ACD"/>
    <w:rsid w:val="00C40749"/>
    <w:rsid w:val="00C42108"/>
    <w:rsid w:val="00C428F0"/>
    <w:rsid w:val="00C4328B"/>
    <w:rsid w:val="00C435C8"/>
    <w:rsid w:val="00C43B9D"/>
    <w:rsid w:val="00C43EBF"/>
    <w:rsid w:val="00C448DA"/>
    <w:rsid w:val="00C462B9"/>
    <w:rsid w:val="00C462D1"/>
    <w:rsid w:val="00C47FEF"/>
    <w:rsid w:val="00C50567"/>
    <w:rsid w:val="00C51D2B"/>
    <w:rsid w:val="00C54486"/>
    <w:rsid w:val="00C54B53"/>
    <w:rsid w:val="00C550E8"/>
    <w:rsid w:val="00C56415"/>
    <w:rsid w:val="00C564BC"/>
    <w:rsid w:val="00C56B3F"/>
    <w:rsid w:val="00C56B4E"/>
    <w:rsid w:val="00C604A7"/>
    <w:rsid w:val="00C63A8C"/>
    <w:rsid w:val="00C646B3"/>
    <w:rsid w:val="00C66244"/>
    <w:rsid w:val="00C6752D"/>
    <w:rsid w:val="00C711FB"/>
    <w:rsid w:val="00C71FA6"/>
    <w:rsid w:val="00C722F1"/>
    <w:rsid w:val="00C7422F"/>
    <w:rsid w:val="00C7626C"/>
    <w:rsid w:val="00C8108E"/>
    <w:rsid w:val="00C823EF"/>
    <w:rsid w:val="00C8369A"/>
    <w:rsid w:val="00C83A18"/>
    <w:rsid w:val="00C84341"/>
    <w:rsid w:val="00C868F4"/>
    <w:rsid w:val="00C86BFF"/>
    <w:rsid w:val="00C90747"/>
    <w:rsid w:val="00C90CF5"/>
    <w:rsid w:val="00C93F1D"/>
    <w:rsid w:val="00C95A2C"/>
    <w:rsid w:val="00CA0BF2"/>
    <w:rsid w:val="00CA10A0"/>
    <w:rsid w:val="00CA14DB"/>
    <w:rsid w:val="00CA5346"/>
    <w:rsid w:val="00CA70AB"/>
    <w:rsid w:val="00CB03EC"/>
    <w:rsid w:val="00CB0C1F"/>
    <w:rsid w:val="00CB0F7A"/>
    <w:rsid w:val="00CB5DE7"/>
    <w:rsid w:val="00CB6872"/>
    <w:rsid w:val="00CB6931"/>
    <w:rsid w:val="00CB69BA"/>
    <w:rsid w:val="00CB6A57"/>
    <w:rsid w:val="00CC3044"/>
    <w:rsid w:val="00CC4544"/>
    <w:rsid w:val="00CD2EE6"/>
    <w:rsid w:val="00CD407E"/>
    <w:rsid w:val="00CD5397"/>
    <w:rsid w:val="00CD66BA"/>
    <w:rsid w:val="00CD7A1C"/>
    <w:rsid w:val="00CE40EE"/>
    <w:rsid w:val="00CE586E"/>
    <w:rsid w:val="00CE6A90"/>
    <w:rsid w:val="00CE7273"/>
    <w:rsid w:val="00CF0E72"/>
    <w:rsid w:val="00CF12DD"/>
    <w:rsid w:val="00CF1FF8"/>
    <w:rsid w:val="00CF2CF1"/>
    <w:rsid w:val="00CF44E0"/>
    <w:rsid w:val="00CF55DB"/>
    <w:rsid w:val="00CF65F3"/>
    <w:rsid w:val="00CF6FA7"/>
    <w:rsid w:val="00D0132D"/>
    <w:rsid w:val="00D01AA9"/>
    <w:rsid w:val="00D03218"/>
    <w:rsid w:val="00D04091"/>
    <w:rsid w:val="00D041CA"/>
    <w:rsid w:val="00D0678B"/>
    <w:rsid w:val="00D103DF"/>
    <w:rsid w:val="00D12F28"/>
    <w:rsid w:val="00D14813"/>
    <w:rsid w:val="00D23B3E"/>
    <w:rsid w:val="00D25CAF"/>
    <w:rsid w:val="00D309C4"/>
    <w:rsid w:val="00D32B91"/>
    <w:rsid w:val="00D32BC1"/>
    <w:rsid w:val="00D35252"/>
    <w:rsid w:val="00D35974"/>
    <w:rsid w:val="00D471EA"/>
    <w:rsid w:val="00D47C02"/>
    <w:rsid w:val="00D51353"/>
    <w:rsid w:val="00D564FA"/>
    <w:rsid w:val="00D56A4A"/>
    <w:rsid w:val="00D571A5"/>
    <w:rsid w:val="00D61010"/>
    <w:rsid w:val="00D6214A"/>
    <w:rsid w:val="00D63325"/>
    <w:rsid w:val="00D64D12"/>
    <w:rsid w:val="00D6761E"/>
    <w:rsid w:val="00D727F6"/>
    <w:rsid w:val="00D72F9C"/>
    <w:rsid w:val="00D769E8"/>
    <w:rsid w:val="00D77DF8"/>
    <w:rsid w:val="00D80F8B"/>
    <w:rsid w:val="00D865A3"/>
    <w:rsid w:val="00D866AA"/>
    <w:rsid w:val="00D87901"/>
    <w:rsid w:val="00D87E75"/>
    <w:rsid w:val="00D92DA0"/>
    <w:rsid w:val="00D93A1E"/>
    <w:rsid w:val="00D957D1"/>
    <w:rsid w:val="00DA0B0D"/>
    <w:rsid w:val="00DA0E81"/>
    <w:rsid w:val="00DA1AA6"/>
    <w:rsid w:val="00DA1B9D"/>
    <w:rsid w:val="00DB3BF7"/>
    <w:rsid w:val="00DB42AA"/>
    <w:rsid w:val="00DB4D1F"/>
    <w:rsid w:val="00DB5A32"/>
    <w:rsid w:val="00DB6EB9"/>
    <w:rsid w:val="00DC0B7B"/>
    <w:rsid w:val="00DC32F9"/>
    <w:rsid w:val="00DC504C"/>
    <w:rsid w:val="00DC51E6"/>
    <w:rsid w:val="00DC595A"/>
    <w:rsid w:val="00DC61C2"/>
    <w:rsid w:val="00DD10CC"/>
    <w:rsid w:val="00DD12F2"/>
    <w:rsid w:val="00DD22A7"/>
    <w:rsid w:val="00DD2846"/>
    <w:rsid w:val="00DD3400"/>
    <w:rsid w:val="00DD3D58"/>
    <w:rsid w:val="00DD58B1"/>
    <w:rsid w:val="00DE3D1B"/>
    <w:rsid w:val="00DE3FA3"/>
    <w:rsid w:val="00DE4F1F"/>
    <w:rsid w:val="00DE5551"/>
    <w:rsid w:val="00DF1F3C"/>
    <w:rsid w:val="00DF65FB"/>
    <w:rsid w:val="00DF6F2D"/>
    <w:rsid w:val="00E005A0"/>
    <w:rsid w:val="00E006B3"/>
    <w:rsid w:val="00E01F1D"/>
    <w:rsid w:val="00E026F8"/>
    <w:rsid w:val="00E02F6D"/>
    <w:rsid w:val="00E057A6"/>
    <w:rsid w:val="00E05ED6"/>
    <w:rsid w:val="00E07C5E"/>
    <w:rsid w:val="00E109D7"/>
    <w:rsid w:val="00E10D3D"/>
    <w:rsid w:val="00E11001"/>
    <w:rsid w:val="00E114C9"/>
    <w:rsid w:val="00E11FC2"/>
    <w:rsid w:val="00E130A3"/>
    <w:rsid w:val="00E13190"/>
    <w:rsid w:val="00E13F18"/>
    <w:rsid w:val="00E1617F"/>
    <w:rsid w:val="00E2053F"/>
    <w:rsid w:val="00E20B3E"/>
    <w:rsid w:val="00E22A7E"/>
    <w:rsid w:val="00E22A97"/>
    <w:rsid w:val="00E25A50"/>
    <w:rsid w:val="00E317CA"/>
    <w:rsid w:val="00E32457"/>
    <w:rsid w:val="00E4035B"/>
    <w:rsid w:val="00E412EA"/>
    <w:rsid w:val="00E427A0"/>
    <w:rsid w:val="00E4343B"/>
    <w:rsid w:val="00E43909"/>
    <w:rsid w:val="00E4664E"/>
    <w:rsid w:val="00E509C1"/>
    <w:rsid w:val="00E53D87"/>
    <w:rsid w:val="00E5469B"/>
    <w:rsid w:val="00E604AF"/>
    <w:rsid w:val="00E61CB4"/>
    <w:rsid w:val="00E6361A"/>
    <w:rsid w:val="00E6393D"/>
    <w:rsid w:val="00E64771"/>
    <w:rsid w:val="00E650BF"/>
    <w:rsid w:val="00E653B2"/>
    <w:rsid w:val="00E6651C"/>
    <w:rsid w:val="00E67C8F"/>
    <w:rsid w:val="00E67D56"/>
    <w:rsid w:val="00E71B18"/>
    <w:rsid w:val="00E73290"/>
    <w:rsid w:val="00E75731"/>
    <w:rsid w:val="00E75B51"/>
    <w:rsid w:val="00E7614C"/>
    <w:rsid w:val="00E76353"/>
    <w:rsid w:val="00E77538"/>
    <w:rsid w:val="00E81EEB"/>
    <w:rsid w:val="00E82933"/>
    <w:rsid w:val="00E83B92"/>
    <w:rsid w:val="00E83FF6"/>
    <w:rsid w:val="00E84E48"/>
    <w:rsid w:val="00E84EDB"/>
    <w:rsid w:val="00E905A3"/>
    <w:rsid w:val="00E928B4"/>
    <w:rsid w:val="00E92D19"/>
    <w:rsid w:val="00E92FEC"/>
    <w:rsid w:val="00E9528C"/>
    <w:rsid w:val="00E96B97"/>
    <w:rsid w:val="00E97A90"/>
    <w:rsid w:val="00E97C34"/>
    <w:rsid w:val="00E97F72"/>
    <w:rsid w:val="00EA0B65"/>
    <w:rsid w:val="00EA0C06"/>
    <w:rsid w:val="00EA100E"/>
    <w:rsid w:val="00EA1965"/>
    <w:rsid w:val="00EA2455"/>
    <w:rsid w:val="00EA293C"/>
    <w:rsid w:val="00EA2BBD"/>
    <w:rsid w:val="00EA2D06"/>
    <w:rsid w:val="00EA2FE4"/>
    <w:rsid w:val="00EA437E"/>
    <w:rsid w:val="00EA52BA"/>
    <w:rsid w:val="00EA5F51"/>
    <w:rsid w:val="00EA7BE1"/>
    <w:rsid w:val="00EB488D"/>
    <w:rsid w:val="00EB6E55"/>
    <w:rsid w:val="00EC1368"/>
    <w:rsid w:val="00EC1D5C"/>
    <w:rsid w:val="00EC2E46"/>
    <w:rsid w:val="00EC304A"/>
    <w:rsid w:val="00EC5B48"/>
    <w:rsid w:val="00EC7FC6"/>
    <w:rsid w:val="00ED1C1D"/>
    <w:rsid w:val="00ED2311"/>
    <w:rsid w:val="00ED3E08"/>
    <w:rsid w:val="00ED4255"/>
    <w:rsid w:val="00ED5EB8"/>
    <w:rsid w:val="00ED7799"/>
    <w:rsid w:val="00EE06CF"/>
    <w:rsid w:val="00EE57AD"/>
    <w:rsid w:val="00EE6B18"/>
    <w:rsid w:val="00EF0028"/>
    <w:rsid w:val="00EF052A"/>
    <w:rsid w:val="00EF2812"/>
    <w:rsid w:val="00EF4545"/>
    <w:rsid w:val="00F0096D"/>
    <w:rsid w:val="00F01FEE"/>
    <w:rsid w:val="00F02A1B"/>
    <w:rsid w:val="00F03208"/>
    <w:rsid w:val="00F04F07"/>
    <w:rsid w:val="00F05E48"/>
    <w:rsid w:val="00F10CAE"/>
    <w:rsid w:val="00F10D21"/>
    <w:rsid w:val="00F1443A"/>
    <w:rsid w:val="00F1468D"/>
    <w:rsid w:val="00F20468"/>
    <w:rsid w:val="00F2087F"/>
    <w:rsid w:val="00F2106D"/>
    <w:rsid w:val="00F22E64"/>
    <w:rsid w:val="00F23831"/>
    <w:rsid w:val="00F2395D"/>
    <w:rsid w:val="00F25E57"/>
    <w:rsid w:val="00F30455"/>
    <w:rsid w:val="00F30E78"/>
    <w:rsid w:val="00F32C3F"/>
    <w:rsid w:val="00F3378C"/>
    <w:rsid w:val="00F33A70"/>
    <w:rsid w:val="00F33ABA"/>
    <w:rsid w:val="00F404DF"/>
    <w:rsid w:val="00F42D89"/>
    <w:rsid w:val="00F55596"/>
    <w:rsid w:val="00F60F50"/>
    <w:rsid w:val="00F64517"/>
    <w:rsid w:val="00F6612B"/>
    <w:rsid w:val="00F66833"/>
    <w:rsid w:val="00F72315"/>
    <w:rsid w:val="00F75208"/>
    <w:rsid w:val="00F756AA"/>
    <w:rsid w:val="00F77367"/>
    <w:rsid w:val="00F8130B"/>
    <w:rsid w:val="00F82526"/>
    <w:rsid w:val="00F834D6"/>
    <w:rsid w:val="00F927F8"/>
    <w:rsid w:val="00F9284D"/>
    <w:rsid w:val="00F92868"/>
    <w:rsid w:val="00F92B0A"/>
    <w:rsid w:val="00F960BE"/>
    <w:rsid w:val="00F97176"/>
    <w:rsid w:val="00FA0197"/>
    <w:rsid w:val="00FA0A57"/>
    <w:rsid w:val="00FA0E41"/>
    <w:rsid w:val="00FA16AD"/>
    <w:rsid w:val="00FA1D5F"/>
    <w:rsid w:val="00FA2372"/>
    <w:rsid w:val="00FA2994"/>
    <w:rsid w:val="00FA7C8E"/>
    <w:rsid w:val="00FB1F70"/>
    <w:rsid w:val="00FB71EA"/>
    <w:rsid w:val="00FB7748"/>
    <w:rsid w:val="00FC3326"/>
    <w:rsid w:val="00FC4097"/>
    <w:rsid w:val="00FD40A0"/>
    <w:rsid w:val="00FD4839"/>
    <w:rsid w:val="00FD54D9"/>
    <w:rsid w:val="00FD6567"/>
    <w:rsid w:val="00FE00B7"/>
    <w:rsid w:val="00FE0C45"/>
    <w:rsid w:val="00FE3B5F"/>
    <w:rsid w:val="00FE41F3"/>
    <w:rsid w:val="00FE7CBA"/>
    <w:rsid w:val="00FF3E8B"/>
    <w:rsid w:val="00FF6382"/>
    <w:rsid w:val="00FF6AC4"/>
    <w:rsid w:val="00FF747C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2881A23"/>
  <w15:docId w15:val="{451A1308-650F-4287-8926-CA33DFA1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/>
    <w:lsdException w:name="heading 2" w:locked="1"/>
    <w:lsdException w:name="heading 3" w:locked="1"/>
    <w:lsdException w:name="heading 4" w:locked="1"/>
    <w:lsdException w:name="heading 5" w:locked="1"/>
    <w:lsdException w:name="heading 6" w:lock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iPriority="99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99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812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next w:val="Body"/>
    <w:qFormat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n-US"/>
    </w:rPr>
  </w:style>
  <w:style w:type="paragraph" w:customStyle="1" w:styleId="21">
    <w:name w:val="Заголовок 21"/>
    <w:next w:val="Body"/>
    <w:qFormat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31">
    <w:name w:val="Заголовок 31"/>
    <w:next w:val="Body"/>
    <w:qFormat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41">
    <w:name w:val="Заголовок 41"/>
    <w:next w:val="Body"/>
    <w:qFormat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51">
    <w:name w:val="Заголовок 51"/>
    <w:next w:val="Body"/>
    <w:qFormat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61">
    <w:name w:val="Заголовок 61"/>
    <w:next w:val="Body"/>
    <w:qFormat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71">
    <w:name w:val="Заголовок 71"/>
    <w:next w:val="Body"/>
    <w:qFormat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81">
    <w:name w:val="Заголовок 81"/>
    <w:next w:val="Body"/>
    <w:qFormat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91">
    <w:name w:val="Заголовок 91"/>
    <w:next w:val="Body"/>
    <w:qFormat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1">
    <w:name w:val="Верхний колонтитул1"/>
    <w:pPr>
      <w:tabs>
        <w:tab w:val="right" w:pos="10440"/>
      </w:tabs>
    </w:pPr>
    <w:rPr>
      <w:rFonts w:ascii="Book Antiqua" w:eastAsia="ヒラギノ角ゴ Pro W3" w:hAnsi="Book Antiqua"/>
      <w:color w:val="000000"/>
      <w:sz w:val="16"/>
      <w:lang w:val="en-US"/>
    </w:rPr>
  </w:style>
  <w:style w:type="paragraph" w:customStyle="1" w:styleId="10">
    <w:name w:val="Нижний колонтитул1"/>
    <w:pPr>
      <w:tabs>
        <w:tab w:val="right" w:pos="7920"/>
      </w:tabs>
    </w:pPr>
    <w:rPr>
      <w:rFonts w:ascii="Book Antiqua" w:eastAsia="ヒラギノ角ゴ Pro W3" w:hAnsi="Book Antiqua"/>
      <w:color w:val="000000"/>
      <w:sz w:val="16"/>
      <w:lang w:val="en-US"/>
    </w:rPr>
  </w:style>
  <w:style w:type="paragraph" w:customStyle="1" w:styleId="FreeFormA">
    <w:name w:val="Free Form A"/>
    <w:uiPriority w:val="99"/>
    <w:rPr>
      <w:rFonts w:eastAsia="ヒラギノ角ゴ Pro W3"/>
      <w:color w:val="000000"/>
    </w:rPr>
  </w:style>
  <w:style w:type="paragraph" w:customStyle="1" w:styleId="12">
    <w:name w:val="Обычный1"/>
    <w:rPr>
      <w:rFonts w:ascii="Book Antiqua" w:eastAsia="ヒラギノ角ゴ Pro W3" w:hAnsi="Book Antiqua"/>
      <w:color w:val="000000"/>
      <w:lang w:val="en-US"/>
    </w:rPr>
  </w:style>
  <w:style w:type="paragraph" w:customStyle="1" w:styleId="TOCHeading1">
    <w:name w:val="TOC Heading1"/>
    <w:pPr>
      <w:keepNext/>
      <w:pageBreakBefore/>
      <w:spacing w:before="960" w:after="960"/>
      <w:ind w:left="2520"/>
    </w:pPr>
    <w:rPr>
      <w:rFonts w:ascii="Book Antiqua" w:eastAsia="ヒラギノ角ゴ Pro W3" w:hAnsi="Book Antiqua"/>
      <w:color w:val="000000"/>
      <w:sz w:val="36"/>
      <w:lang w:val="en-US"/>
    </w:rPr>
  </w:style>
  <w:style w:type="paragraph" w:customStyle="1" w:styleId="110">
    <w:name w:val="Оглавление 11"/>
    <w:pPr>
      <w:tabs>
        <w:tab w:val="right" w:leader="dot" w:pos="10100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n-US"/>
    </w:rPr>
  </w:style>
  <w:style w:type="paragraph" w:customStyle="1" w:styleId="210">
    <w:name w:val="Оглавление 21"/>
    <w:pPr>
      <w:tabs>
        <w:tab w:val="right" w:leader="dot" w:pos="10100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n-US"/>
    </w:rPr>
  </w:style>
  <w:style w:type="paragraph" w:customStyle="1" w:styleId="310">
    <w:name w:val="Оглавление 31"/>
    <w:next w:val="12"/>
    <w:pPr>
      <w:tabs>
        <w:tab w:val="right" w:leader="dot" w:pos="10080"/>
      </w:tabs>
      <w:ind w:left="2880"/>
      <w:outlineLvl w:val="0"/>
    </w:pPr>
    <w:rPr>
      <w:rFonts w:ascii="Book Antiqua" w:eastAsia="ヒラギノ角ゴ Pro W3" w:hAnsi="Book Antiqua"/>
      <w:color w:val="000000"/>
      <w:lang w:val="en-US"/>
    </w:rPr>
  </w:style>
  <w:style w:type="paragraph" w:customStyle="1" w:styleId="410">
    <w:name w:val="Оглавление 41"/>
    <w:pPr>
      <w:tabs>
        <w:tab w:val="right" w:leader="dot" w:pos="10100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n-US"/>
    </w:rPr>
  </w:style>
  <w:style w:type="paragraph" w:customStyle="1" w:styleId="510">
    <w:name w:val="Оглавление 51"/>
    <w:pPr>
      <w:tabs>
        <w:tab w:val="right" w:leader="dot" w:pos="10100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n-US"/>
    </w:rPr>
  </w:style>
  <w:style w:type="paragraph" w:customStyle="1" w:styleId="610">
    <w:name w:val="Оглавление 61"/>
    <w:pPr>
      <w:tabs>
        <w:tab w:val="right" w:leader="dot" w:pos="10100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n-US"/>
    </w:rPr>
  </w:style>
  <w:style w:type="paragraph" w:customStyle="1" w:styleId="710">
    <w:name w:val="Оглавление 71"/>
    <w:next w:val="12"/>
    <w:pPr>
      <w:tabs>
        <w:tab w:val="right" w:leader="dot" w:pos="10080"/>
      </w:tabs>
      <w:spacing w:before="120" w:after="120"/>
      <w:ind w:left="2520"/>
      <w:outlineLvl w:val="0"/>
    </w:pPr>
    <w:rPr>
      <w:rFonts w:ascii="Book Antiqua" w:eastAsia="ヒラギノ角ゴ Pro W3" w:hAnsi="Book Antiqua"/>
      <w:color w:val="000000"/>
      <w:lang w:val="en-US"/>
    </w:rPr>
  </w:style>
  <w:style w:type="paragraph" w:customStyle="1" w:styleId="810">
    <w:name w:val="Оглавление 81"/>
    <w:pPr>
      <w:tabs>
        <w:tab w:val="right" w:leader="dot" w:pos="10100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n-US"/>
    </w:rPr>
  </w:style>
  <w:style w:type="paragraph" w:customStyle="1" w:styleId="TitleA">
    <w:name w:val="Title A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n-US"/>
    </w:rPr>
  </w:style>
  <w:style w:type="paragraph" w:customStyle="1" w:styleId="32">
    <w:name w:val="Заголовок 32"/>
    <w:next w:val="13"/>
    <w:pPr>
      <w:keepNext/>
      <w:keepLines/>
      <w:spacing w:before="120" w:after="120"/>
      <w:outlineLvl w:val="2"/>
    </w:pPr>
    <w:rPr>
      <w:rFonts w:ascii="Book Antiqua" w:eastAsia="ヒラギノ角ゴ Pro W3" w:hAnsi="Book Antiqua"/>
      <w:b/>
      <w:color w:val="000000"/>
      <w:sz w:val="24"/>
      <w:lang w:val="en-US"/>
    </w:rPr>
  </w:style>
  <w:style w:type="paragraph" w:customStyle="1" w:styleId="13">
    <w:name w:val="Основной текст1"/>
    <w:pPr>
      <w:spacing w:before="120" w:after="120"/>
      <w:ind w:left="2520"/>
    </w:pPr>
    <w:rPr>
      <w:rFonts w:ascii="Book Antiqua" w:eastAsia="ヒラギノ角ゴ Pro W3" w:hAnsi="Book Antiqua"/>
      <w:color w:val="000000"/>
      <w:lang w:val="en-US"/>
    </w:rPr>
  </w:style>
  <w:style w:type="paragraph" w:customStyle="1" w:styleId="Heading4A">
    <w:name w:val="Heading 4 A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3A">
    <w:name w:val="Heading 3 A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9A">
    <w:name w:val="Heading 9 A"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7A">
    <w:name w:val="Heading 7 A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5A">
    <w:name w:val="Heading 5 A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8A">
    <w:name w:val="Heading 8 A"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2A">
    <w:name w:val="Heading 2 A"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6A">
    <w:name w:val="Heading 6 A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22">
    <w:name w:val="Заголовок 22"/>
    <w:next w:val="13"/>
    <w:pPr>
      <w:keepNext/>
      <w:keepLines/>
      <w:pageBreakBefore/>
      <w:spacing w:before="120" w:after="120"/>
      <w:outlineLvl w:val="1"/>
    </w:pPr>
    <w:rPr>
      <w:rFonts w:ascii="Book Antiqua" w:eastAsia="ヒラギノ角ゴ Pro W3" w:hAnsi="Book Antiqua"/>
      <w:b/>
      <w:color w:val="000000"/>
      <w:sz w:val="28"/>
      <w:lang w:val="en-US"/>
    </w:rPr>
  </w:style>
  <w:style w:type="paragraph" w:customStyle="1" w:styleId="14">
    <w:name w:val="Название1"/>
    <w:next w:val="Body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n-US"/>
    </w:rPr>
  </w:style>
  <w:style w:type="paragraph" w:customStyle="1" w:styleId="Heading1A">
    <w:name w:val="Heading 1 A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n-US"/>
    </w:rPr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42">
    <w:name w:val="Заголовок 42"/>
    <w:next w:val="13"/>
    <w:pPr>
      <w:keepNext/>
      <w:keepLines/>
      <w:tabs>
        <w:tab w:val="center" w:pos="6480"/>
        <w:tab w:val="right" w:pos="10440"/>
      </w:tabs>
      <w:spacing w:before="240"/>
      <w:ind w:left="2520"/>
      <w:outlineLvl w:val="3"/>
    </w:pPr>
    <w:rPr>
      <w:rFonts w:ascii="Book Antiqua" w:eastAsia="ヒラギノ角ゴ Pro W3" w:hAnsi="Book Antiqua"/>
      <w:b/>
      <w:color w:val="000000"/>
      <w:lang w:val="en-US"/>
    </w:rPr>
  </w:style>
  <w:style w:type="character" w:customStyle="1" w:styleId="longtext">
    <w:name w:val="long_text"/>
    <w:rPr>
      <w:color w:val="000000"/>
      <w:sz w:val="20"/>
    </w:rPr>
  </w:style>
  <w:style w:type="character" w:customStyle="1" w:styleId="Unknown0">
    <w:name w:val="Unknown 0"/>
    <w:semiHidden/>
  </w:style>
  <w:style w:type="character" w:customStyle="1" w:styleId="Unknown1">
    <w:name w:val="Unknown 1"/>
    <w:semiHidden/>
  </w:style>
  <w:style w:type="character" w:customStyle="1" w:styleId="Unknown2">
    <w:name w:val="Unknown 2"/>
    <w:semiHidden/>
  </w:style>
  <w:style w:type="paragraph" w:customStyle="1" w:styleId="TableText">
    <w:name w:val="Table Text"/>
    <w:pPr>
      <w:keepLines/>
    </w:pPr>
    <w:rPr>
      <w:rFonts w:ascii="Book Antiqua" w:eastAsia="ヒラギノ角ゴ Pro W3" w:hAnsi="Book Antiqua"/>
      <w:color w:val="000000"/>
      <w:sz w:val="16"/>
      <w:lang w:val="en-US"/>
    </w:rPr>
  </w:style>
  <w:style w:type="paragraph" w:customStyle="1" w:styleId="52">
    <w:name w:val="Заголовок 52"/>
    <w:next w:val="13"/>
    <w:pPr>
      <w:keepNext/>
      <w:keepLines/>
      <w:spacing w:before="120" w:after="120"/>
      <w:ind w:left="2520"/>
      <w:outlineLvl w:val="4"/>
    </w:pPr>
    <w:rPr>
      <w:rFonts w:ascii="Book Antiqua" w:eastAsia="ヒラギノ角ゴ Pro W3" w:hAnsi="Book Antiqua"/>
      <w:b/>
      <w:i/>
      <w:color w:val="000000"/>
      <w:lang w:val="en-US"/>
    </w:rPr>
  </w:style>
  <w:style w:type="paragraph" w:customStyle="1" w:styleId="TableHeading">
    <w:name w:val="Table Heading"/>
    <w:pPr>
      <w:keepLines/>
      <w:spacing w:before="120" w:after="120"/>
    </w:pPr>
    <w:rPr>
      <w:rFonts w:ascii="Book Antiqua" w:eastAsia="ヒラギノ角ゴ Pro W3" w:hAnsi="Book Antiqua"/>
      <w:b/>
      <w:color w:val="000000"/>
      <w:sz w:val="16"/>
      <w:lang w:val="en-US"/>
    </w:rPr>
  </w:style>
  <w:style w:type="character" w:customStyle="1" w:styleId="15">
    <w:name w:val="Номер страницы1"/>
    <w:rPr>
      <w:rFonts w:ascii="Book Antiqua" w:eastAsia="ヒラギノ角ゴ Pro W3" w:hAnsi="Book Antiqua"/>
      <w:b w:val="0"/>
      <w:i w:val="0"/>
      <w:color w:val="000000"/>
      <w:sz w:val="20"/>
    </w:rPr>
  </w:style>
  <w:style w:type="paragraph" w:styleId="2">
    <w:name w:val="toc 2"/>
    <w:basedOn w:val="a"/>
    <w:next w:val="a"/>
    <w:autoRedefine/>
    <w:uiPriority w:val="39"/>
    <w:locked/>
    <w:rsid w:val="00686DA3"/>
    <w:pPr>
      <w:tabs>
        <w:tab w:val="right" w:leader="dot" w:pos="9339"/>
      </w:tabs>
      <w:ind w:left="240" w:hanging="98"/>
    </w:pPr>
  </w:style>
  <w:style w:type="paragraph" w:styleId="3">
    <w:name w:val="toc 3"/>
    <w:basedOn w:val="a"/>
    <w:next w:val="a"/>
    <w:autoRedefine/>
    <w:uiPriority w:val="39"/>
    <w:locked/>
    <w:rsid w:val="00380F6D"/>
    <w:pPr>
      <w:ind w:left="480"/>
    </w:pPr>
  </w:style>
  <w:style w:type="paragraph" w:styleId="4">
    <w:name w:val="toc 4"/>
    <w:basedOn w:val="a"/>
    <w:next w:val="a"/>
    <w:autoRedefine/>
    <w:uiPriority w:val="39"/>
    <w:locked/>
    <w:rsid w:val="00380F6D"/>
    <w:pPr>
      <w:ind w:left="720"/>
    </w:pPr>
  </w:style>
  <w:style w:type="paragraph" w:styleId="5">
    <w:name w:val="toc 5"/>
    <w:basedOn w:val="a"/>
    <w:next w:val="a"/>
    <w:autoRedefine/>
    <w:uiPriority w:val="39"/>
    <w:locked/>
    <w:rsid w:val="00380F6D"/>
    <w:pPr>
      <w:ind w:left="960"/>
    </w:pPr>
  </w:style>
  <w:style w:type="character" w:styleId="a3">
    <w:name w:val="Hyperlink"/>
    <w:uiPriority w:val="99"/>
    <w:locked/>
    <w:rsid w:val="007A6402"/>
    <w:rPr>
      <w:color w:val="0000FF"/>
      <w:u w:val="single"/>
    </w:rPr>
  </w:style>
  <w:style w:type="paragraph" w:styleId="a4">
    <w:name w:val="header"/>
    <w:basedOn w:val="a"/>
    <w:link w:val="a5"/>
    <w:locked/>
    <w:rsid w:val="005F00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5F0098"/>
    <w:rPr>
      <w:sz w:val="24"/>
      <w:szCs w:val="24"/>
      <w:lang w:val="en-US" w:eastAsia="en-US"/>
    </w:rPr>
  </w:style>
  <w:style w:type="paragraph" w:styleId="a6">
    <w:name w:val="footer"/>
    <w:basedOn w:val="a"/>
    <w:link w:val="a7"/>
    <w:locked/>
    <w:rsid w:val="005F00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5F0098"/>
    <w:rPr>
      <w:sz w:val="24"/>
      <w:szCs w:val="24"/>
      <w:lang w:val="en-US" w:eastAsia="en-US"/>
    </w:rPr>
  </w:style>
  <w:style w:type="paragraph" w:styleId="a8">
    <w:name w:val="Balloon Text"/>
    <w:basedOn w:val="a"/>
    <w:link w:val="a9"/>
    <w:locked/>
    <w:rsid w:val="00B91CD1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B91CD1"/>
    <w:rPr>
      <w:rFonts w:ascii="Tahoma" w:hAnsi="Tahoma" w:cs="Tahoma"/>
      <w:sz w:val="16"/>
      <w:szCs w:val="16"/>
      <w:lang w:val="en-US" w:eastAsia="en-US"/>
    </w:rPr>
  </w:style>
  <w:style w:type="table" w:styleId="aa">
    <w:name w:val="Table Grid"/>
    <w:basedOn w:val="a1"/>
    <w:locked/>
    <w:rsid w:val="00AA6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328306510000000292msolistparagraph">
    <w:name w:val="style_13328306510000000292msolistparagraph"/>
    <w:basedOn w:val="a"/>
    <w:rsid w:val="00606B66"/>
    <w:pPr>
      <w:spacing w:before="100" w:beforeAutospacing="1" w:after="100" w:afterAutospacing="1"/>
    </w:pPr>
    <w:rPr>
      <w:lang w:val="ru-RU" w:eastAsia="ru-RU"/>
    </w:rPr>
  </w:style>
  <w:style w:type="character" w:styleId="ab">
    <w:name w:val="annotation reference"/>
    <w:locked/>
    <w:rsid w:val="00572B11"/>
    <w:rPr>
      <w:sz w:val="16"/>
      <w:szCs w:val="16"/>
    </w:rPr>
  </w:style>
  <w:style w:type="paragraph" w:styleId="ac">
    <w:name w:val="annotation text"/>
    <w:basedOn w:val="a"/>
    <w:link w:val="ad"/>
    <w:locked/>
    <w:rsid w:val="00572B11"/>
    <w:rPr>
      <w:sz w:val="20"/>
      <w:szCs w:val="20"/>
    </w:rPr>
  </w:style>
  <w:style w:type="character" w:customStyle="1" w:styleId="ad">
    <w:name w:val="Текст примечания Знак"/>
    <w:link w:val="ac"/>
    <w:rsid w:val="00572B11"/>
    <w:rPr>
      <w:lang w:val="en-US" w:eastAsia="en-US"/>
    </w:rPr>
  </w:style>
  <w:style w:type="paragraph" w:styleId="ae">
    <w:name w:val="annotation subject"/>
    <w:basedOn w:val="ac"/>
    <w:next w:val="ac"/>
    <w:link w:val="af"/>
    <w:locked/>
    <w:rsid w:val="00572B11"/>
    <w:rPr>
      <w:b/>
      <w:bCs/>
    </w:rPr>
  </w:style>
  <w:style w:type="character" w:customStyle="1" w:styleId="af">
    <w:name w:val="Тема примечания Знак"/>
    <w:link w:val="ae"/>
    <w:rsid w:val="00572B11"/>
    <w:rPr>
      <w:b/>
      <w:bCs/>
      <w:lang w:val="en-US" w:eastAsia="en-US"/>
    </w:rPr>
  </w:style>
  <w:style w:type="paragraph" w:customStyle="1" w:styleId="-31">
    <w:name w:val="Темный список - Акцент 31"/>
    <w:hidden/>
    <w:uiPriority w:val="99"/>
    <w:semiHidden/>
    <w:rsid w:val="00F02A1B"/>
    <w:rPr>
      <w:sz w:val="24"/>
      <w:szCs w:val="24"/>
      <w:lang w:val="en-US" w:eastAsia="en-US"/>
    </w:rPr>
  </w:style>
  <w:style w:type="paragraph" w:customStyle="1" w:styleId="consplusnonformat">
    <w:name w:val="consplusnonformat"/>
    <w:basedOn w:val="a"/>
    <w:rsid w:val="00772384"/>
    <w:pPr>
      <w:autoSpaceDE w:val="0"/>
      <w:autoSpaceDN w:val="0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styleId="af0">
    <w:name w:val="FollowedHyperlink"/>
    <w:uiPriority w:val="99"/>
    <w:unhideWhenUsed/>
    <w:locked/>
    <w:rsid w:val="003B7461"/>
    <w:rPr>
      <w:color w:val="800080"/>
      <w:u w:val="single"/>
    </w:rPr>
  </w:style>
  <w:style w:type="character" w:customStyle="1" w:styleId="af1">
    <w:name w:val="Текст Знак"/>
    <w:link w:val="af2"/>
    <w:uiPriority w:val="99"/>
    <w:semiHidden/>
    <w:locked/>
    <w:rsid w:val="00063705"/>
    <w:rPr>
      <w:rFonts w:ascii="Consolas" w:eastAsia="Calibri" w:hAnsi="Consolas"/>
      <w:sz w:val="21"/>
      <w:szCs w:val="21"/>
      <w:lang w:bidi="ar-SA"/>
    </w:rPr>
  </w:style>
  <w:style w:type="paragraph" w:styleId="af2">
    <w:name w:val="Plain Text"/>
    <w:basedOn w:val="a"/>
    <w:link w:val="af1"/>
    <w:uiPriority w:val="99"/>
    <w:semiHidden/>
    <w:locked/>
    <w:rsid w:val="00063705"/>
    <w:rPr>
      <w:rFonts w:ascii="Consolas" w:eastAsia="Calibri" w:hAnsi="Consolas"/>
      <w:sz w:val="21"/>
      <w:szCs w:val="21"/>
      <w:lang w:val="ru-RU" w:eastAsia="ru-RU"/>
    </w:rPr>
  </w:style>
  <w:style w:type="character" w:customStyle="1" w:styleId="16">
    <w:name w:val="Текст Знак1"/>
    <w:uiPriority w:val="99"/>
    <w:semiHidden/>
    <w:rsid w:val="00C54486"/>
    <w:rPr>
      <w:rFonts w:ascii="Consolas" w:hAnsi="Consolas" w:cs="Consolas" w:hint="default"/>
      <w:sz w:val="21"/>
      <w:szCs w:val="21"/>
      <w:lang w:val="en-US" w:eastAsia="en-US"/>
    </w:rPr>
  </w:style>
  <w:style w:type="paragraph" w:customStyle="1" w:styleId="17">
    <w:name w:val="Заголовок оглавления1"/>
    <w:basedOn w:val="11"/>
    <w:next w:val="a"/>
    <w:uiPriority w:val="39"/>
    <w:semiHidden/>
    <w:unhideWhenUsed/>
    <w:qFormat/>
    <w:rsid w:val="00072B9F"/>
    <w:pPr>
      <w:keepLines/>
      <w:spacing w:before="480" w:line="276" w:lineRule="auto"/>
      <w:outlineLvl w:val="9"/>
    </w:pPr>
    <w:rPr>
      <w:rFonts w:ascii="Cambria" w:eastAsia="Times New Roman" w:hAnsi="Cambria"/>
      <w:bCs/>
      <w:color w:val="365F91"/>
      <w:sz w:val="28"/>
      <w:szCs w:val="28"/>
      <w:lang w:val="ru-RU"/>
    </w:rPr>
  </w:style>
  <w:style w:type="paragraph" w:styleId="18">
    <w:name w:val="toc 1"/>
    <w:basedOn w:val="a"/>
    <w:next w:val="a"/>
    <w:autoRedefine/>
    <w:uiPriority w:val="39"/>
    <w:locked/>
    <w:rsid w:val="00072B9F"/>
  </w:style>
  <w:style w:type="paragraph" w:styleId="af3">
    <w:name w:val="Subtitle"/>
    <w:basedOn w:val="a"/>
    <w:next w:val="a"/>
    <w:link w:val="af4"/>
    <w:qFormat/>
    <w:locked/>
    <w:rsid w:val="0030538F"/>
    <w:pPr>
      <w:spacing w:after="60"/>
      <w:jc w:val="center"/>
      <w:outlineLvl w:val="1"/>
    </w:pPr>
    <w:rPr>
      <w:rFonts w:ascii="Cambria" w:hAnsi="Cambria"/>
    </w:rPr>
  </w:style>
  <w:style w:type="character" w:customStyle="1" w:styleId="af4">
    <w:name w:val="Подзаголовок Знак"/>
    <w:link w:val="af3"/>
    <w:rsid w:val="0030538F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customStyle="1" w:styleId="af5">
    <w:name w:val="ГОСТ Основной текст"/>
    <w:qFormat/>
    <w:rsid w:val="00E25A50"/>
    <w:pPr>
      <w:widowControl w:val="0"/>
      <w:spacing w:line="360" w:lineRule="auto"/>
      <w:ind w:firstLine="709"/>
      <w:contextualSpacing/>
      <w:jc w:val="both"/>
    </w:pPr>
    <w:rPr>
      <w:rFonts w:eastAsia="+mn-ea"/>
      <w:kern w:val="24"/>
      <w:sz w:val="28"/>
      <w:lang w:eastAsia="en-US"/>
    </w:rPr>
  </w:style>
  <w:style w:type="character" w:customStyle="1" w:styleId="af6">
    <w:name w:val="ГОСТ Символ полужирный"/>
    <w:qFormat/>
    <w:rsid w:val="00E13F18"/>
    <w:rPr>
      <w:rFonts w:ascii="Times New Roman" w:hAnsi="Times New Roman"/>
      <w:b/>
      <w:sz w:val="28"/>
    </w:rPr>
  </w:style>
  <w:style w:type="paragraph" w:customStyle="1" w:styleId="af7">
    <w:name w:val="ГОСТ Список простой нумерованный"/>
    <w:qFormat/>
    <w:rsid w:val="00E13F18"/>
    <w:pPr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af8">
    <w:name w:val="ГОСТ Список простой маркированный"/>
    <w:qFormat/>
    <w:rsid w:val="00E13F18"/>
    <w:pPr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19">
    <w:name w:val="ГОСТ Заголовок 1 уровня"/>
    <w:next w:val="af5"/>
    <w:qFormat/>
    <w:rsid w:val="00E13F18"/>
    <w:pPr>
      <w:pageBreakBefore/>
      <w:spacing w:after="240"/>
      <w:contextualSpacing/>
      <w:jc w:val="both"/>
      <w:outlineLvl w:val="0"/>
    </w:pPr>
    <w:rPr>
      <w:rFonts w:eastAsia="+mn-ea"/>
      <w:b/>
      <w:kern w:val="24"/>
      <w:sz w:val="36"/>
      <w:lang w:val="en-US" w:eastAsia="en-US"/>
    </w:rPr>
  </w:style>
  <w:style w:type="paragraph" w:customStyle="1" w:styleId="20">
    <w:name w:val="ГОСТ Заголовок 2 уровня"/>
    <w:next w:val="af5"/>
    <w:qFormat/>
    <w:rsid w:val="00E13F18"/>
    <w:pPr>
      <w:keepNext/>
      <w:widowControl w:val="0"/>
      <w:spacing w:after="240"/>
      <w:jc w:val="both"/>
      <w:outlineLvl w:val="1"/>
    </w:pPr>
    <w:rPr>
      <w:rFonts w:eastAsia="+mn-ea"/>
      <w:b/>
      <w:kern w:val="24"/>
      <w:sz w:val="28"/>
      <w:lang w:eastAsia="en-US"/>
    </w:rPr>
  </w:style>
  <w:style w:type="paragraph" w:customStyle="1" w:styleId="af9">
    <w:name w:val="ГОСТ Список простой буквенный"/>
    <w:qFormat/>
    <w:rsid w:val="00E13F18"/>
    <w:pPr>
      <w:spacing w:line="360" w:lineRule="auto"/>
      <w:ind w:firstLine="709"/>
      <w:contextualSpacing/>
      <w:jc w:val="both"/>
    </w:pPr>
    <w:rPr>
      <w:rFonts w:eastAsia="Calibri"/>
      <w:sz w:val="28"/>
      <w:szCs w:val="28"/>
      <w:lang w:val="en-US" w:eastAsia="en-US"/>
    </w:rPr>
  </w:style>
  <w:style w:type="paragraph" w:customStyle="1" w:styleId="1a">
    <w:name w:val="ГОСТ Список сложный 1 уровень (маркер)"/>
    <w:qFormat/>
    <w:rsid w:val="00E13F18"/>
    <w:pPr>
      <w:widowControl w:val="0"/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30">
    <w:name w:val="ГОСТ Список сложный 3 уровень (цифра)"/>
    <w:qFormat/>
    <w:rsid w:val="00E13F18"/>
    <w:pPr>
      <w:widowControl w:val="0"/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styleId="afa">
    <w:name w:val="Document Map"/>
    <w:basedOn w:val="a"/>
    <w:link w:val="afb"/>
    <w:locked/>
    <w:rsid w:val="002F4CCA"/>
  </w:style>
  <w:style w:type="character" w:customStyle="1" w:styleId="afb">
    <w:name w:val="Схема документа Знак"/>
    <w:link w:val="afa"/>
    <w:rsid w:val="002F4CCA"/>
    <w:rPr>
      <w:sz w:val="24"/>
      <w:szCs w:val="24"/>
      <w:lang w:val="en-US" w:eastAsia="en-US"/>
    </w:rPr>
  </w:style>
  <w:style w:type="paragraph" w:customStyle="1" w:styleId="0">
    <w:name w:val="0 Основной текст"/>
    <w:link w:val="00"/>
    <w:qFormat/>
    <w:rsid w:val="00EE06CF"/>
    <w:pPr>
      <w:spacing w:before="120" w:line="360" w:lineRule="auto"/>
      <w:ind w:firstLine="709"/>
      <w:contextualSpacing/>
      <w:jc w:val="both"/>
    </w:pPr>
    <w:rPr>
      <w:color w:val="000000"/>
      <w:sz w:val="24"/>
      <w:szCs w:val="24"/>
    </w:rPr>
  </w:style>
  <w:style w:type="character" w:customStyle="1" w:styleId="apple-tab-span">
    <w:name w:val="apple-tab-span"/>
    <w:rsid w:val="007639BD"/>
  </w:style>
  <w:style w:type="paragraph" w:customStyle="1" w:styleId="p1">
    <w:name w:val="p1"/>
    <w:basedOn w:val="a"/>
    <w:rsid w:val="00934A44"/>
    <w:rPr>
      <w:rFonts w:ascii="Monaco" w:hAnsi="Monaco"/>
      <w:color w:val="4F76CB"/>
      <w:sz w:val="17"/>
      <w:szCs w:val="17"/>
      <w:lang w:val="ru-RU" w:eastAsia="ru-RU"/>
    </w:rPr>
  </w:style>
  <w:style w:type="paragraph" w:customStyle="1" w:styleId="p2">
    <w:name w:val="p2"/>
    <w:basedOn w:val="a"/>
    <w:rsid w:val="00934A44"/>
    <w:rPr>
      <w:rFonts w:ascii="Monaco" w:hAnsi="Monaco"/>
      <w:color w:val="4E9192"/>
      <w:sz w:val="17"/>
      <w:szCs w:val="17"/>
      <w:lang w:val="ru-RU" w:eastAsia="ru-RU"/>
    </w:rPr>
  </w:style>
  <w:style w:type="paragraph" w:customStyle="1" w:styleId="p3">
    <w:name w:val="p3"/>
    <w:basedOn w:val="a"/>
    <w:rsid w:val="00934A44"/>
    <w:rPr>
      <w:rFonts w:ascii="Monaco" w:hAnsi="Monaco"/>
      <w:color w:val="3933FF"/>
      <w:sz w:val="17"/>
      <w:szCs w:val="17"/>
      <w:lang w:val="ru-RU" w:eastAsia="ru-RU"/>
    </w:rPr>
  </w:style>
  <w:style w:type="character" w:customStyle="1" w:styleId="s1">
    <w:name w:val="s1"/>
    <w:rsid w:val="00934A44"/>
    <w:rPr>
      <w:u w:val="single"/>
    </w:rPr>
  </w:style>
  <w:style w:type="character" w:customStyle="1" w:styleId="s2">
    <w:name w:val="s2"/>
    <w:rsid w:val="00934A44"/>
    <w:rPr>
      <w:color w:val="009193"/>
    </w:rPr>
  </w:style>
  <w:style w:type="character" w:customStyle="1" w:styleId="s3">
    <w:name w:val="s3"/>
    <w:rsid w:val="00934A44"/>
    <w:rPr>
      <w:color w:val="000000"/>
    </w:rPr>
  </w:style>
  <w:style w:type="character" w:customStyle="1" w:styleId="s4">
    <w:name w:val="s4"/>
    <w:rsid w:val="00934A44"/>
    <w:rPr>
      <w:color w:val="932192"/>
    </w:rPr>
  </w:style>
  <w:style w:type="character" w:customStyle="1" w:styleId="s5">
    <w:name w:val="s5"/>
    <w:rsid w:val="00934A44"/>
    <w:rPr>
      <w:color w:val="4E9192"/>
    </w:rPr>
  </w:style>
  <w:style w:type="character" w:customStyle="1" w:styleId="s6">
    <w:name w:val="s6"/>
    <w:rsid w:val="00934A44"/>
    <w:rPr>
      <w:color w:val="3933FF"/>
    </w:rPr>
  </w:style>
  <w:style w:type="character" w:customStyle="1" w:styleId="apple-converted-space">
    <w:name w:val="apple-converted-space"/>
    <w:rsid w:val="00934A44"/>
  </w:style>
  <w:style w:type="paragraph" w:customStyle="1" w:styleId="p4">
    <w:name w:val="p4"/>
    <w:basedOn w:val="a"/>
    <w:rsid w:val="00934A44"/>
    <w:rPr>
      <w:rFonts w:ascii="Monaco" w:hAnsi="Monaco"/>
      <w:color w:val="932192"/>
      <w:sz w:val="17"/>
      <w:szCs w:val="17"/>
      <w:lang w:val="ru-RU" w:eastAsia="ru-RU"/>
    </w:rPr>
  </w:style>
  <w:style w:type="paragraph" w:customStyle="1" w:styleId="p5">
    <w:name w:val="p5"/>
    <w:basedOn w:val="a"/>
    <w:rsid w:val="00934A44"/>
    <w:rPr>
      <w:rFonts w:ascii="Monaco" w:hAnsi="Monaco"/>
      <w:sz w:val="17"/>
      <w:szCs w:val="17"/>
      <w:lang w:val="ru-RU" w:eastAsia="ru-RU"/>
    </w:rPr>
  </w:style>
  <w:style w:type="character" w:customStyle="1" w:styleId="comment">
    <w:name w:val="comment"/>
    <w:rsid w:val="006C2D2F"/>
  </w:style>
  <w:style w:type="character" w:customStyle="1" w:styleId="html-tag">
    <w:name w:val="html-tag"/>
    <w:rsid w:val="006C2D2F"/>
  </w:style>
  <w:style w:type="character" w:customStyle="1" w:styleId="html-attribute">
    <w:name w:val="html-attribute"/>
    <w:rsid w:val="006C2D2F"/>
  </w:style>
  <w:style w:type="character" w:customStyle="1" w:styleId="html-attribute-name">
    <w:name w:val="html-attribute-name"/>
    <w:rsid w:val="006C2D2F"/>
  </w:style>
  <w:style w:type="character" w:customStyle="1" w:styleId="html-attribute-value">
    <w:name w:val="html-attribute-value"/>
    <w:rsid w:val="006C2D2F"/>
  </w:style>
  <w:style w:type="character" w:customStyle="1" w:styleId="button">
    <w:name w:val="button"/>
    <w:rsid w:val="006C2D2F"/>
  </w:style>
  <w:style w:type="character" w:customStyle="1" w:styleId="text">
    <w:name w:val="text"/>
    <w:rsid w:val="006C2D2F"/>
  </w:style>
  <w:style w:type="paragraph" w:customStyle="1" w:styleId="-">
    <w:name w:val="Титульный лист - текст"/>
    <w:link w:val="-0"/>
    <w:rsid w:val="005C42E0"/>
    <w:rPr>
      <w:sz w:val="28"/>
    </w:rPr>
  </w:style>
  <w:style w:type="character" w:customStyle="1" w:styleId="afc">
    <w:name w:val="Выделение подчеркиванием"/>
    <w:qFormat/>
    <w:rsid w:val="005C42E0"/>
    <w:rPr>
      <w:u w:val="single"/>
    </w:rPr>
  </w:style>
  <w:style w:type="paragraph" w:customStyle="1" w:styleId="33">
    <w:name w:val="я_Технический стиль 3"/>
    <w:basedOn w:val="-"/>
    <w:link w:val="34"/>
    <w:qFormat/>
    <w:rsid w:val="005C42E0"/>
    <w:rPr>
      <w:rFonts w:ascii="Arial" w:hAnsi="Arial" w:cs="Arial"/>
      <w:b/>
    </w:rPr>
  </w:style>
  <w:style w:type="character" w:customStyle="1" w:styleId="-0">
    <w:name w:val="Титульный лист - текст Знак"/>
    <w:link w:val="-"/>
    <w:rsid w:val="005C42E0"/>
    <w:rPr>
      <w:sz w:val="28"/>
    </w:rPr>
  </w:style>
  <w:style w:type="character" w:customStyle="1" w:styleId="34">
    <w:name w:val="я_Технический стиль 3 Знак"/>
    <w:link w:val="33"/>
    <w:rsid w:val="005C42E0"/>
    <w:rPr>
      <w:rFonts w:ascii="Arial" w:hAnsi="Arial" w:cs="Arial"/>
      <w:b/>
      <w:sz w:val="28"/>
    </w:rPr>
  </w:style>
  <w:style w:type="paragraph" w:styleId="HTML">
    <w:name w:val="HTML Preformatted"/>
    <w:basedOn w:val="a"/>
    <w:link w:val="HTML0"/>
    <w:uiPriority w:val="99"/>
    <w:unhideWhenUsed/>
    <w:locked/>
    <w:rsid w:val="00192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uiPriority w:val="99"/>
    <w:rsid w:val="0019295E"/>
    <w:rPr>
      <w:rFonts w:ascii="Courier New" w:hAnsi="Courier New" w:cs="Courier New"/>
    </w:rPr>
  </w:style>
  <w:style w:type="paragraph" w:styleId="afd">
    <w:name w:val="List Paragraph"/>
    <w:basedOn w:val="a"/>
    <w:uiPriority w:val="34"/>
    <w:qFormat/>
    <w:rsid w:val="001929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00">
    <w:name w:val="0 Основной текст Знак"/>
    <w:link w:val="0"/>
    <w:rsid w:val="007829EE"/>
    <w:rPr>
      <w:color w:val="000000"/>
      <w:sz w:val="24"/>
      <w:szCs w:val="24"/>
    </w:rPr>
  </w:style>
  <w:style w:type="paragraph" w:customStyle="1" w:styleId="OTRTableHead">
    <w:name w:val="OTR_Table_Head"/>
    <w:basedOn w:val="a"/>
    <w:link w:val="OTRTableHead0"/>
    <w:rsid w:val="00696AB6"/>
    <w:pPr>
      <w:keepNext/>
      <w:spacing w:before="60" w:after="60"/>
      <w:jc w:val="center"/>
    </w:pPr>
    <w:rPr>
      <w:b/>
      <w:szCs w:val="20"/>
      <w:lang w:val="x-none" w:eastAsia="x-none"/>
    </w:rPr>
  </w:style>
  <w:style w:type="character" w:customStyle="1" w:styleId="OTRTableHead0">
    <w:name w:val="OTR_Table_Head Знак"/>
    <w:link w:val="OTRTableHead"/>
    <w:rsid w:val="00696AB6"/>
    <w:rPr>
      <w:b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2566">
          <w:marLeft w:val="3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0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217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224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8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546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2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06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3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93272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48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422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484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3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10866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1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52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8847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8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008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1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7716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617134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379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9605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855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16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877162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7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581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6714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506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24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50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502408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6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0715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620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631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8521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566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35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3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9994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76162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908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764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54032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11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498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8109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7745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160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144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7614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194838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217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7034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0909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76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9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233629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058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1433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896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07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667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1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11208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99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942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37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838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2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2603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54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106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97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740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57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8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66764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855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110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5200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92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8979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7981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8397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2725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092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51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223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768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6490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47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3180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6723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444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496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69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0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12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68574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08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76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96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24447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939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8117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701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36498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4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33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05754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718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17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372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2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592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1041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097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1250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957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0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804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8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0042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65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213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65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772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19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20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41947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27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311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2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431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42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439671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12" w:space="4" w:color="000000"/>
            <w:right w:val="none" w:sz="0" w:space="0" w:color="auto"/>
          </w:divBdr>
        </w:div>
      </w:divsChild>
    </w:div>
    <w:div w:id="1411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62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708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9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06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22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76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68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978409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930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0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8025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0763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621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8493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89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70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55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8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09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91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0025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4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659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754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3140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614117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761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254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398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016062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7468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355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68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9627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6856512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952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089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3591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863854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403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368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397253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66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35947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282945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61785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882743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26596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7067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5546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1151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2376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00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2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7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70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4312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23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54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2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177844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908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189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932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053351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842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536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189526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0171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650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730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9681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249188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2791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507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683792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6206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43090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6472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29471375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65017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77449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83366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5281995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21026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064916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90263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2211768">
                                                                                                                              <w:marLeft w:val="2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188305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25061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93436860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107818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5218872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8826118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1478267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44127781">
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5505513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2566796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4461747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90596334">
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063710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053754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2231434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31329011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375079525">
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7586455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5984704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9021471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919677947">
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4442815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78716258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56266806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5979116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70621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362868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7206700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948173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344924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316408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22207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572391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702218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1973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8991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9607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1642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163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49960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4623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202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25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8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1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89903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7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99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08258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772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710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46941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289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130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807635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4613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2343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3582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6640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532788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8147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944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9592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0018560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688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9494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946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9541908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99670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84270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4280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9345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5223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48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3269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7614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6109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912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83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7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3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85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8399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38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41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88704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561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468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11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7304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460851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579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7813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8240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008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752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2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304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20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163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19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65109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960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9833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1464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396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226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57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63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16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1286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0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021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9789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056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343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14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5059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272965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877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635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332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3367211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106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681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1793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810522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986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5497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9383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5903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7426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0579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5382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5625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4498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0272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9602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474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589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36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93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68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74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26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399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61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30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24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93579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51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1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24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249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314805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540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385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85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40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2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2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49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44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766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98492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578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9906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613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16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5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4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97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66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8921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49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88722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369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167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7252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258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0689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255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5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65718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20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37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62618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7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200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5113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4061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699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0106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9669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7138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8570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7114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8003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1225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9395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992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416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243071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399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1647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01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0434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1538490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457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590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889559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5703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8419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7748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8323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5516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5404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07787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0389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3126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4804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042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698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057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987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652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2621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8827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124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1418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4008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9010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450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7448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062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761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47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039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763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9881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31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3294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1162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5547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205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80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7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56749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410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59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559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2523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942339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723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52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34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637256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941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2764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05863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2890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646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0050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110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951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94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751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259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6500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465453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17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601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666580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162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2397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164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272087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5482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9586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7229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7444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9404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7111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362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285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53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01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1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85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35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5303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01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11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11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2392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38632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4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786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7613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618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661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1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9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9898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11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586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859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2891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187515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680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92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9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620863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536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8009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839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426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5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7448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9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696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96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6850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380643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084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007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436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0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55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29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06038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2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30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294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1190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803235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7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16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267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297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124840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129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685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954222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975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7335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3360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036541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400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4906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2479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987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54622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46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0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3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325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0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336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89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209570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999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68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47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833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60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2649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7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07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71527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66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006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2549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799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654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2718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814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914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98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3534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58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19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304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5862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56779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594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738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020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2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64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23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2622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8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45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93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2927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30320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10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408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02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0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71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6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404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2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6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48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4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25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17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3583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74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447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4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03134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41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2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98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114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309732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382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566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74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03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12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02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95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4258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52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46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87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6865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8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55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18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23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92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0978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27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873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4006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806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707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163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9631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235106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293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4321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55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47289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851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313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7264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4001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840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82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46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294221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705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3733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9622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476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621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89803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679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599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400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59212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646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2428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212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1958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4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68808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903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4587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9476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2561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543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26077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837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1727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8130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506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209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507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52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90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65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974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87879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661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28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570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514569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890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3970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2820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649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36302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286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4946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3538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4501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384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311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60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5366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076299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68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677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444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72498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77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124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4800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947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91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153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1740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445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460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06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124074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117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1322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7832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146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33718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034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1296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8576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5702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7875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733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364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6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62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43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92316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2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263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820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331648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966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175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22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8878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24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945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54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96918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26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366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6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0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66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77026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70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453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67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53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2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11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6518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39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104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0547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58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159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7820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217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223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684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48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680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91097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314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786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854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881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01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21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82690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88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2655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7913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6393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4532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534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66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93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402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509050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135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07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505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075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1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88118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35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041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43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64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99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1944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1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49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76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93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3101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99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292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987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8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0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35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9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2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111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12" w:space="4" w:color="000000"/>
            <w:right w:val="none" w:sz="0" w:space="0" w:color="auto"/>
          </w:divBdr>
        </w:div>
        <w:div w:id="1674989747">
          <w:marLeft w:val="3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9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6657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3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64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9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01271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31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978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142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2987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16489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56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813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8972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2835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00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04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86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20077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628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84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3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38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89550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62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557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25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910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74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73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91359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73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03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93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3677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14715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693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001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144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7808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071076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126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238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9520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6296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985885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9190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4867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6595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4787050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6182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25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8167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30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28344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3458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81925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45724410">
                                                                                                          <w:marLeft w:val="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3016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286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5026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4903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729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9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68038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21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96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0805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64380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38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8356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1345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902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33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297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05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30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87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52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4258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3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371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288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71417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40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058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478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4010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627983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954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6058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7483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2768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275633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0077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969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4600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9269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0987911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7079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1903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60407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68965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0111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45291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3942351">
                                                                                                          <w:marLeft w:val="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79368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00687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277703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8864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537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65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081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7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25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2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66807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25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991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7458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202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8547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3028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38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1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2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76444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841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38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59028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103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265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4118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785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690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2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85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98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96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23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66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31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10321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038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97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621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47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09838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139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549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24673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18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6887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7786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662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9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75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20765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161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98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887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264079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327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5095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21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747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280193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640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048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424025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1228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3509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037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9481611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0831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4935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0621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0626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5599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6199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696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504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14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8571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554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856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202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12762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81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43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629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855098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113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9511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104623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8538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7613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2654478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8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066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1751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932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3285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9536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4415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0498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8938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65958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6476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5446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9033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8132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154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66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26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275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08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65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821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48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223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17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0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1342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5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09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2830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6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5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45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694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37689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062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750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141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186263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741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1539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4791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9451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4854544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117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4273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1853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7150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764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71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449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640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2666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56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23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4914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394296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868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481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1065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636735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3173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740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3747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7308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7572870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5346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6795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5558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9603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0643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6418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6800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2480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2841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4701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783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035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4773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482042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59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062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6622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3544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957477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455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5217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365025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2970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2587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9934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6049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9634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6749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5670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1518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3621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9012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332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1239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1234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1984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7499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6983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6257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3412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6713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1953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589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85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1778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4178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9662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2815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2594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859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0295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4606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7127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2772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299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985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910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5008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5029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1534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016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408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62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192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72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77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96884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752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51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2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1634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62554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11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712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6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773912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082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5733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202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96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043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76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23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26146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6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54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080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9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4476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6546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6641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037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964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563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83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75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75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98795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423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62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553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1796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4116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503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196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503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88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20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78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24076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497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174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85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625831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952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975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034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282666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037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342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702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270671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855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7542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81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4584598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7728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600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3177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0346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227535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24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30324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6704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735261">
                                                                                                          <w:marLeft w:val="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5053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89182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84633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95247990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86144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490806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727810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823281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984344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944806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04074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67653472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523223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396780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769951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34880610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77117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16532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2252572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8717444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89402736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902490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4498679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54437805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1980873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0806055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744648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5351870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05889295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1396774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6681700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171299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570384541">
    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20837763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28669364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92002452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4326288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4645387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293335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975382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666420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369502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07932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2635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5065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5219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2533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703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256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8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03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50800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633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154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56509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057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0068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4787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434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571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7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1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5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87990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672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6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98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11838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753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9615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571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96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67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919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9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8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76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017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79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90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445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02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52239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53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87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35001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4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228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996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3523056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872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717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5706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5625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799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53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7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26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5789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84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26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74037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043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2589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2339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747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07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74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71456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87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06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26552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663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257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470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1012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586526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7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1863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5328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839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060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474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222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6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910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96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55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55422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966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0877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603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120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830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18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03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88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8894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1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68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59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47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640347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423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5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478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1273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96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547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103624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973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370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3365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7087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854216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661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7668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049291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1633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705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502520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79226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03375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7929795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1492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91124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412507">
                                                                                                                              <w:marLeft w:val="2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80356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094998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587074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22034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2696968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90114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78696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50053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29110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15021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2827404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468095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493881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651189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702837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831228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898690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023881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638655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892534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233436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861794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918041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372846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702025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703908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9058805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924026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215843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258282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286402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354195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049490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830063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088727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407881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484095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596708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919704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088142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149793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3784238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834023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936933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945334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951942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238275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292250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650428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721314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885110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483669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818312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990898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232570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647367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812653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591244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084600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505509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826562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509297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533506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727782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756362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884305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021118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559162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569952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743393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090743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915341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994729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999829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362944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8141341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647894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957197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48914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71915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064206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924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9000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5555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4857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0576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953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749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9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16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470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62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1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97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963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90619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118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67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502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4305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357732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02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97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278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7746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3586052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2378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97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27078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6166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811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034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9640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606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989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4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1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49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6045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39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58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656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003291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780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55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02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454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760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618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9995125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490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484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0983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2872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057672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3624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546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4936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5328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8651776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6106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495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32739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010588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50493346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5091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27766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0554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581164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53119926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1436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71449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78022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57115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50592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57788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99324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0285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16715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76464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38575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684392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899438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514242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591696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670920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936431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557001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561655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655760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191495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870236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453023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507833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95359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483904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670131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186971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406702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487201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592871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815619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564568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351219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489229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596055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711662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523365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636329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019481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349771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612689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811959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944900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052404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517647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64172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652166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812156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132426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168624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694837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739464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150798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42561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626752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696161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817575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633219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685637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726496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954635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265672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703599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727857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924420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128752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75628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77494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648705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7179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0223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6956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8363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242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748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76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2458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9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35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754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65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613066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94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1371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695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4094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7902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855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96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376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7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37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21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9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7791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3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433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5742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83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573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08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3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0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149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28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510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537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03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52144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31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235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849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190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9873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9597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497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43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9448555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9547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49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9117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443749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2088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024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655422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3903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5627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5943571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3742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8579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86626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79096528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93314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2731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66487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872019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5464414">
                                                                                                                              <w:marLeft w:val="2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05117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798272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575879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91126905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12755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635495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6819625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278390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96971342">
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4137275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2406347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6636298">
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9736915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7108374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51806525">
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131187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16114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1072405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688525484">
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1878708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1293026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9709063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448548466">
            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5049102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64193421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52032199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37530511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54594927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55473218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560827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6230743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36085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882645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787946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506184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25675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068102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2752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219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9266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9342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5496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7920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184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31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253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46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6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0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09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8135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56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27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36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064109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70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6132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82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435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441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3545899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9713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677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3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563482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4282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108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8968159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8300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1981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5420802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58265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46989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672756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21581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67086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75887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443911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47698106">
                                                                                                                              <w:marLeft w:val="2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75440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74875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74043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8568928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432776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62396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27312021">
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54924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5323636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234895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9981593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5456807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696127292">
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7145312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5997741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9760999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748647917">
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921912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8960051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369432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69619885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456484526">
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3120546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10483509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9688462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447746453">
            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0813605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4808952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89188018">
                        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764723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47306405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467822629">
                                    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9144931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64632116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80187354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92159714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79910795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56548607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65252283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03654365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11308419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9579484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891448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06741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22784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534925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35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913210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589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6766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0836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6958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6844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6921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7049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1090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2923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244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25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3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23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35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155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823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864021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750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8115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472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30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13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66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3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53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04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1372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83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56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10846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042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4757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8187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532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9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93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17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40016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5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87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3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62930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757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222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8153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218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762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949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4953921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194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8853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43222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6337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1743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174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8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68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5570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14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55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204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924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0065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4260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83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31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91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0855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03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38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021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67659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884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201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24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9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06481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20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05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79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930615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79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96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39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058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594498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287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332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51207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4887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815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466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8415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664368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571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1534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548135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978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005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689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653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39035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1516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25660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51290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4078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9267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4943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1080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3771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688911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0055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3207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0788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4200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8733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97075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0041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4502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77374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17000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9983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0682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7234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11050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1049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13350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3196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9491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4170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1210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2008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0377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3915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9354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3750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70203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0341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7980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8714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3902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8226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1384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1304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1620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6153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5329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3380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3846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3995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3578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3820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8572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8643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0044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1165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014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1013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0378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8536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4068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0782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0999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1928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4862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3405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457311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9882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1501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8716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3499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2778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588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45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790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0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7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2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67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09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41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830139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667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7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50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025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00047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994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806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35962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54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3863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3800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566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70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94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53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8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75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52058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87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8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5002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155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964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0147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87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318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6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1228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12" w:space="4" w:color="000000"/>
            <w:right w:val="none" w:sz="0" w:space="0" w:color="auto"/>
          </w:divBdr>
        </w:div>
        <w:div w:id="2038001563">
          <w:marLeft w:val="3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438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8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36027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64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15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1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27568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30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383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80569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365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270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05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797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0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4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44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29157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0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97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51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71865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61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402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54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49286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7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36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34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546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421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1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23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92213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8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32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62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09897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15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491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8637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18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11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19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775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28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482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5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47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81471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47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833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600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19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90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1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93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47622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93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1407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686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8413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08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126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5004789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576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56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2683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540520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760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378734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192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163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5791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2239334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3741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9243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1358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1650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3977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045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086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74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791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39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9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41862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27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6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52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70192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91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82547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440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680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3694847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383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8520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731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2270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112234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193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361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150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462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4084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5978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9661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0623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7218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1382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984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14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407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90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13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17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49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1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98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74494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26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862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97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13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64420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8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3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25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79434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70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02021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105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248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472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1128472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4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613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4185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159327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781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964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2789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6712881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3638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8121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9001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6561052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0477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724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01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202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3507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19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52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63655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815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15003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74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5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9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26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270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05962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417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978979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122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592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0238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48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1566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509998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185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657049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8347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4109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8958961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685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75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5307267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0274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43356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20307070">
                                                                                                  <w:marLeft w:val="24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6369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239120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9290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5262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5091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2242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5528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1417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6565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160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5229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6760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0427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35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536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907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830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5428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392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57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7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79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999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619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66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2821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57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591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01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097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69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355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908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42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56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84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0209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20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70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4769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5129747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3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936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8688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94286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295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786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424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025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815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73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434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3544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985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321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1707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526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429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01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1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25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46439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82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88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1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76558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050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952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25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92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28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41846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47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69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67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35935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32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182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731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03498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986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96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8407585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224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55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096040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444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5539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0467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114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350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2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08715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2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038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714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1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6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27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1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623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5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30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53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24267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3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45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91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12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53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68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59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2269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64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9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080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94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52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317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10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33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2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91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14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6389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46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64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11945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051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579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282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540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961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73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35716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59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301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40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6951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621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53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304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089319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50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519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6097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047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868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934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781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431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771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796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518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7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1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3310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30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24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683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34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66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905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9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567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83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247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73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4181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25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05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01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154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33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87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52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215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128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454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07064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79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420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30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06043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334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8214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607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172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35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424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536993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1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730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239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09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750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21002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32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7719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534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966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141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296739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340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4420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437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660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439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968417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632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066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72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99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659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5494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1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1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2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587522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175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307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43372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078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3439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2303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3330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159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63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65186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823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5336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9694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7503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7638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4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37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11627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920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655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62088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846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39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478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2811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8958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16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325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8528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258496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39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4696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8707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72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86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919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10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425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02786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954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570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08435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350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0585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845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3849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7168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859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972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67251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2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2647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8020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908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04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51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731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378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91123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178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495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875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326582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447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968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9197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261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327297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750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8115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0484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9345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551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47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14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3412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96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25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90446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823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1051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02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886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18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8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8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35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5510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96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27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64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5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9786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654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49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947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5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117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16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75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12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4690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20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34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89846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60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632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325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18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27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90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2391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4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44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44000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8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2164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2580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2711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552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073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32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33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76963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555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810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835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6569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883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73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870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9758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90065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96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271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06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810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74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351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032181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902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9728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062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942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71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6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419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3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57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69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508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1213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36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77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51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81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9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0169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17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861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130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7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69119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41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91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39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04614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11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988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9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5506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783811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729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1978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00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504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091045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051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98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4258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5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07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986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353411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495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7096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6325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99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299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549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436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39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260421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457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24265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563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7445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3278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740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712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0146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204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0756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6113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3105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8631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353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939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151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460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4958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548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54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947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343606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50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476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70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597795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708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8799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9162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204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02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077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312760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875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608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621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884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24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5408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103062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766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773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432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04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606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077835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855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1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47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87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425596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9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1314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659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230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8853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016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419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1907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625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1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984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660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394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9391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0149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174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3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168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7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2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11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1594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36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866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6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18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24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82881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84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75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1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69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85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73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264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5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19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99368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75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267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8038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262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9070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898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916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70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8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4074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55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64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728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07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3874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1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485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23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38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75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1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03057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26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093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01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0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279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7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7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9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36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7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7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19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3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8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795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8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1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6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8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901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63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83704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37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78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20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950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80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0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584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38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27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07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5310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575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801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47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579101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34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619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13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6899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98578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602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1417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1393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892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18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335621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89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478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7792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776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66085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909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6819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1814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096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9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7365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8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413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511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449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2911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740825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568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388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392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18230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43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7134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8871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041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497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0852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422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018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714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77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543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291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228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80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42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3021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2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9276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98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600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5662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0670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7701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925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515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38960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63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1297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1568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3393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8389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394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5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77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27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26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97629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647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9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0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17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3510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18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804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14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8514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77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469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164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978854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418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8304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96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9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9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58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5161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10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754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4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62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98072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55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25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4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2300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465949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045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883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872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85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327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29030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50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9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63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6948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06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66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19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93002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147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0577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202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7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2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6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981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88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939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64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93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68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3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26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50248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92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435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56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16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92027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45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326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26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1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0847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59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852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472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19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9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4455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77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704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325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25784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17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415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72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63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12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637260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99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565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83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4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37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29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6200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25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836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8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8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3738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6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3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406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6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74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41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2421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4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059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7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4433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51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28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110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9614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92728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108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680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3204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750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3583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615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743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244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659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607138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786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3704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764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7057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422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96144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51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0010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381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019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5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4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531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94869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225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429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90040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626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8198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5364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5591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639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040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525617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954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0298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4471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54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97541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092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4639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6559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4319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699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89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5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488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4316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847383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750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766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09494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21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9112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9914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5493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547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58590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965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3003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3413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5314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5936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2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41152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779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7020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6291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934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98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17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0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93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20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8133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75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52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423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09451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10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1697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391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1281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309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51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3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955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23848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556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6619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8152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965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87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59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568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589243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32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6638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266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41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1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304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6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0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30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6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13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8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7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3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5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127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1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44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1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6412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43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51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6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320772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65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134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609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125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526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103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507355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47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2007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367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58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19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7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3645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33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33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1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6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31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36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8142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00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206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3309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69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45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477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214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697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276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805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533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7752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8690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739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46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120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8874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065422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146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303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1775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013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6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047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764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06065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416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613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385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144292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64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475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1586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542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053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401489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747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2719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959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128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652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74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33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8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14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0909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39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59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32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7136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090862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930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124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79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7809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031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9260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1597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396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842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0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7686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468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17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56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0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86967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4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70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23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10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8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33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9741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00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91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8108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670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197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091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668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35012">
          <w:marLeft w:val="3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96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1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7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40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29784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6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4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13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62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86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5022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74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786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72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257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91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78065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80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62345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98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929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7356116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750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80743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19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3944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5778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4108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0248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368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0296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5392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2659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0313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7066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0030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2286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296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375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67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85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6015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3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54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62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2241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0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632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6606548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7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37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131187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370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976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9081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4966218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016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358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9924892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6391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9597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7306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6935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909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642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13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85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644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0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7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94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73908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0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0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03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7872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87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136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15039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472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81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114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41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37699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800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678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590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7633401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591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512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6454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662430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230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984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50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079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8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40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33836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76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2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96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8580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62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116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19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588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012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70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780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91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5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7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0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0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66186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0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16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90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80060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66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252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05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5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53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51242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4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70373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580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01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492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9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4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32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95586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36056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419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050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58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148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02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58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41080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80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773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8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20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79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035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98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52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59361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19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540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50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08272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8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57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5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65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83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667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66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81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07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457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51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959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377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893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560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08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10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194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4623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387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969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645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291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9492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842228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582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239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6836423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69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7612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201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37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0461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9232024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353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857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37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710857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8143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880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4699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2904690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3426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4073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1677978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8969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6409032">
                                                                                                  <w:marLeft w:val="24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9043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269611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72077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3173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575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4037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586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838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575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95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65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339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547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40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61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94729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659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958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6778960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77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1487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149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7301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2790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2760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396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234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106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410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304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014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69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113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94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84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991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15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546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2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7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7902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78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4317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001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34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21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7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37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737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00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04394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553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092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82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1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53564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20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56489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182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98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204926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36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677565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649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00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5136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85166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8564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1827680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1268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017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6309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5844072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3487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3838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6544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6773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6882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0454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413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919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17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733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9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90682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12" w:space="4" w:color="000000"/>
            <w:right w:val="none" w:sz="0" w:space="0" w:color="auto"/>
          </w:divBdr>
        </w:div>
      </w:divsChild>
    </w:div>
    <w:div w:id="1801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52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12" w:space="4" w:color="000000"/>
            <w:right w:val="none" w:sz="0" w:space="0" w:color="auto"/>
          </w:divBdr>
        </w:div>
        <w:div w:id="1662928537">
          <w:marLeft w:val="3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9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68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2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49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63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366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85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187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35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313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76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25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0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15417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17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69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48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26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79575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28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52974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86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571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35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051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06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64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85644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45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105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44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99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59821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46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50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50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1954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1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72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94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87632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920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3837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43182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32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406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50245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530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9568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2093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327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14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47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95600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955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572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624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659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643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8260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716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685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81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942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356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12265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47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967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714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727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0935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450405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226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950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54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31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632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62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6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97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87232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56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319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2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63366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60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45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39156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99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407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53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60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911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428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74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26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24660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687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925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82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031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667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03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1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65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19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9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9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64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80438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33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5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93814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082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8520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7711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976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344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644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1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0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7684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91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68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07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248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99349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897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202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371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586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87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68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8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57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8212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85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84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297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660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60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0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5975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161594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983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4930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436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341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33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67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5696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96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704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826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0226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94075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98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9432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6234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90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87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2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2414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31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73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0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965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62780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21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782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751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0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4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0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9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73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0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761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23969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9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28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3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775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67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9669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6639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7144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896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219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898425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911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588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97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6117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4338244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620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35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9985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6905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898663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4486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7773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7913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3766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220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001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1627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8494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189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8040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2279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6408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261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9558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51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4651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563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5457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706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7181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8290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0956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715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119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98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7635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0280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13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952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006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153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963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20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312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032606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138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37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661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5248702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503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931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5591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1832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330434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6617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1807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6369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45299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3164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6512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8569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9630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619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8453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38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38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928814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333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165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17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889942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2786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9051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5244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4645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39439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6813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2644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7443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868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524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657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6832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223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97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464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03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674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4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421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99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664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20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644205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46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201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131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7259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453555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456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674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668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4873683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601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1826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5257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778366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2273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889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617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5371432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72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5492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336306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620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74014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21550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3294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2618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0924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371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903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61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3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0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77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66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57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5716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53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20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225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683033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054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041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180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33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143939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54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402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8937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8126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9892864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559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64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694541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247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9451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1179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9026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6006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665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4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0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5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2540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09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497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63973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097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16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50222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993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592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10671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8971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321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50237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773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9396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7554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707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1410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9618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1433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11729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4132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3406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1080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5915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1718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4933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9625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488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093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96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46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18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52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374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163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53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0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47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4301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45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651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82661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678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351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638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711640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251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006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43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2811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0328441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512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259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786199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401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2711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169312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3137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1721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21631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7524493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969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47069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52973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08622237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0035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978994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7091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39554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722929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76709372">
                                                                                                                              <w:marLeft w:val="2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6356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603258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28117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6356391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68705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5175487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356915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59472903">
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7893388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0389156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8423766">
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6419176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305947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0952226">
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3886914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3902529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1511560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34336236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952056569">
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4731131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62322746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34190198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63598664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1992985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94152912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0871268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303348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053896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606457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674322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779474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307948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17450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1399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7159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5106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4038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0326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8094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3169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011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0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06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6557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8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545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811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8569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192678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9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121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296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1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8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8173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08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519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48619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30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262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361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083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5611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0289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958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300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5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2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8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82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0177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30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140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35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049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700432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032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713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0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4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3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33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21948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75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52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59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3373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430703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164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854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27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672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2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2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11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5338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5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2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054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291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487974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81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639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447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173711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064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363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54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592151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866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3148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3376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403789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568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6106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68413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272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5515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065467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77482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45171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329471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7464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4396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1424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4496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13165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786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53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6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45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3424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93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03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07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2211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492763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909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587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327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5913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266325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262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800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6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10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70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17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905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712663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074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413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612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24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54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7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6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132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5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oasis-open.org/wss/2004/01/oasis-200401-wss-wssecurity-utility-1.0.xs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FBF4A-DAAF-484C-9318-2D059603E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40</Pages>
  <Words>12099</Words>
  <Characters>68968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Регламент: Реестр сведений</vt:lpstr>
    </vt:vector>
  </TitlesOfParts>
  <Company>SPecialiST RePack</Company>
  <LinksUpToDate>false</LinksUpToDate>
  <CharactersWithSpaces>80906</CharactersWithSpaces>
  <SharedDoc>false</SharedDoc>
  <HLinks>
    <vt:vector size="336" baseType="variant">
      <vt:variant>
        <vt:i4>6619182</vt:i4>
      </vt:variant>
      <vt:variant>
        <vt:i4>333</vt:i4>
      </vt:variant>
      <vt:variant>
        <vt:i4>0</vt:i4>
      </vt:variant>
      <vt:variant>
        <vt:i4>5</vt:i4>
      </vt:variant>
      <vt:variant>
        <vt:lpwstr>http://docs.oasis-open.org/wss/2004/01/oasis-200401-wss-wssecurity-utility-1.0.xsd</vt:lpwstr>
      </vt:variant>
      <vt:variant>
        <vt:lpwstr/>
      </vt:variant>
      <vt:variant>
        <vt:i4>1638455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_Toc51765801</vt:lpwstr>
      </vt:variant>
      <vt:variant>
        <vt:i4>1572919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_Toc51765800</vt:lpwstr>
      </vt:variant>
      <vt:variant>
        <vt:i4>1966142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_Toc51765799</vt:lpwstr>
      </vt:variant>
      <vt:variant>
        <vt:i4>2031678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_Toc51765798</vt:lpwstr>
      </vt:variant>
      <vt:variant>
        <vt:i4>1048638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_Toc51765797</vt:lpwstr>
      </vt:variant>
      <vt:variant>
        <vt:i4>1114174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_Toc51765796</vt:lpwstr>
      </vt:variant>
      <vt:variant>
        <vt:i4>1179710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_Toc51765795</vt:lpwstr>
      </vt:variant>
      <vt:variant>
        <vt:i4>1245246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_Toc51765794</vt:lpwstr>
      </vt:variant>
      <vt:variant>
        <vt:i4>1310782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_Toc51765793</vt:lpwstr>
      </vt:variant>
      <vt:variant>
        <vt:i4>1376318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_Toc51765792</vt:lpwstr>
      </vt:variant>
      <vt:variant>
        <vt:i4>1441854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_Toc51765791</vt:lpwstr>
      </vt:variant>
      <vt:variant>
        <vt:i4>1507390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_Toc51765790</vt:lpwstr>
      </vt:variant>
      <vt:variant>
        <vt:i4>1966143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_Toc51765789</vt:lpwstr>
      </vt:variant>
      <vt:variant>
        <vt:i4>2031679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_Toc51765788</vt:lpwstr>
      </vt:variant>
      <vt:variant>
        <vt:i4>1048639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_Toc51765787</vt:lpwstr>
      </vt:variant>
      <vt:variant>
        <vt:i4>1114175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_Toc51765786</vt:lpwstr>
      </vt:variant>
      <vt:variant>
        <vt:i4>1179711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_Toc51765785</vt:lpwstr>
      </vt:variant>
      <vt:variant>
        <vt:i4>1245247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_Toc51765784</vt:lpwstr>
      </vt:variant>
      <vt:variant>
        <vt:i4>1310783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_Toc51765783</vt:lpwstr>
      </vt:variant>
      <vt:variant>
        <vt:i4>1376319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_Toc51765782</vt:lpwstr>
      </vt:variant>
      <vt:variant>
        <vt:i4>1441855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_Toc51765781</vt:lpwstr>
      </vt:variant>
      <vt:variant>
        <vt:i4>1507391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_Toc51765780</vt:lpwstr>
      </vt:variant>
      <vt:variant>
        <vt:i4>1966128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_Toc51765779</vt:lpwstr>
      </vt:variant>
      <vt:variant>
        <vt:i4>2031664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_Toc51765778</vt:lpwstr>
      </vt:variant>
      <vt:variant>
        <vt:i4>1048624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_Toc51765777</vt:lpwstr>
      </vt:variant>
      <vt:variant>
        <vt:i4>1114160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_Toc51765776</vt:lpwstr>
      </vt:variant>
      <vt:variant>
        <vt:i4>1179696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_Toc51765775</vt:lpwstr>
      </vt:variant>
      <vt:variant>
        <vt:i4>1245232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_Toc51765774</vt:lpwstr>
      </vt:variant>
      <vt:variant>
        <vt:i4>1310768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_Toc51765773</vt:lpwstr>
      </vt:variant>
      <vt:variant>
        <vt:i4>1376304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_Toc51765772</vt:lpwstr>
      </vt:variant>
      <vt:variant>
        <vt:i4>1441840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_Toc51765771</vt:lpwstr>
      </vt:variant>
      <vt:variant>
        <vt:i4>1507376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_Toc51765770</vt:lpwstr>
      </vt:variant>
      <vt:variant>
        <vt:i4>1966129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_Toc51765769</vt:lpwstr>
      </vt:variant>
      <vt:variant>
        <vt:i4>2031665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_Toc51765768</vt:lpwstr>
      </vt:variant>
      <vt:variant>
        <vt:i4>1048625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_Toc51765767</vt:lpwstr>
      </vt:variant>
      <vt:variant>
        <vt:i4>1114161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_Toc51765766</vt:lpwstr>
      </vt:variant>
      <vt:variant>
        <vt:i4>1179697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_Toc51765765</vt:lpwstr>
      </vt:variant>
      <vt:variant>
        <vt:i4>1245233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_Toc51765764</vt:lpwstr>
      </vt:variant>
      <vt:variant>
        <vt:i4>1310769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_Toc51765763</vt:lpwstr>
      </vt:variant>
      <vt:variant>
        <vt:i4>1376305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_Toc51765762</vt:lpwstr>
      </vt:variant>
      <vt:variant>
        <vt:i4>1441841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_Toc51765761</vt:lpwstr>
      </vt:variant>
      <vt:variant>
        <vt:i4>1507377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_Toc51765760</vt:lpwstr>
      </vt:variant>
      <vt:variant>
        <vt:i4>1966130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_Toc51765759</vt:lpwstr>
      </vt:variant>
      <vt:variant>
        <vt:i4>2031666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_Toc51765758</vt:lpwstr>
      </vt:variant>
      <vt:variant>
        <vt:i4>1048626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_Toc51765757</vt:lpwstr>
      </vt:variant>
      <vt:variant>
        <vt:i4>1114162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_Toc51765756</vt:lpwstr>
      </vt:variant>
      <vt:variant>
        <vt:i4>1179698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_Toc51765755</vt:lpwstr>
      </vt:variant>
      <vt:variant>
        <vt:i4>1245234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_Toc51765754</vt:lpwstr>
      </vt:variant>
      <vt:variant>
        <vt:i4>1310770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_Toc51765753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_Toc51765752</vt:lpwstr>
      </vt:variant>
      <vt:variant>
        <vt:i4>1441842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_Toc51765751</vt:lpwstr>
      </vt:variant>
      <vt:variant>
        <vt:i4>1507378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_Toc51765750</vt:lpwstr>
      </vt:variant>
      <vt:variant>
        <vt:i4>1966131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_Toc51765749</vt:lpwstr>
      </vt:variant>
      <vt:variant>
        <vt:i4>2031667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_Toc51765748</vt:lpwstr>
      </vt:variant>
      <vt:variant>
        <vt:i4>1048627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_Toc51765747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Регламент: Реестр сведений</dc:title>
  <dc:creator>Alena Novikova</dc:creator>
  <cp:keywords>AIM</cp:keywords>
  <cp:lastModifiedBy>Маслов Ярослав Сергеевич</cp:lastModifiedBy>
  <cp:revision>10</cp:revision>
  <cp:lastPrinted>2014-06-20T12:21:00Z</cp:lastPrinted>
  <dcterms:created xsi:type="dcterms:W3CDTF">2022-08-02T09:51:00Z</dcterms:created>
  <dcterms:modified xsi:type="dcterms:W3CDTF">2022-08-18T18:31:00Z</dcterms:modified>
</cp:coreProperties>
</file>